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D3" w:rsidRPr="008825D3" w:rsidRDefault="008825D3" w:rsidP="008825D3">
      <w:pPr>
        <w:tabs>
          <w:tab w:val="right" w:pos="10064"/>
        </w:tabs>
        <w:spacing w:after="0" w:line="240" w:lineRule="auto"/>
      </w:pPr>
      <w:r w:rsidRPr="008825D3">
        <w:t>Wadowickie Przedsiębiorstwo Wodociągów</w:t>
      </w:r>
      <w:r w:rsidRPr="008825D3">
        <w:tab/>
        <w:t>tel.(33) 823 56-26</w:t>
      </w:r>
    </w:p>
    <w:p w:rsidR="008825D3" w:rsidRPr="008825D3" w:rsidRDefault="008825D3" w:rsidP="008825D3">
      <w:pPr>
        <w:tabs>
          <w:tab w:val="right" w:pos="10064"/>
        </w:tabs>
        <w:spacing w:after="0" w:line="240" w:lineRule="auto"/>
      </w:pPr>
      <w:r w:rsidRPr="008825D3">
        <w:t>i Kanalizacji  Spółka z o.o.</w:t>
      </w:r>
      <w:r w:rsidRPr="008825D3">
        <w:tab/>
        <w:t>fax.(33) 823 46-38</w:t>
      </w:r>
    </w:p>
    <w:p w:rsidR="008825D3" w:rsidRPr="008825D3" w:rsidRDefault="008825D3" w:rsidP="008825D3">
      <w:pPr>
        <w:tabs>
          <w:tab w:val="right" w:pos="10064"/>
        </w:tabs>
        <w:spacing w:after="0" w:line="240" w:lineRule="auto"/>
      </w:pPr>
      <w:r w:rsidRPr="008825D3">
        <w:t>ul. Młyńska 110, 34-100 Wadowice</w:t>
      </w:r>
      <w:r w:rsidRPr="008825D3">
        <w:tab/>
        <w:t>www.wpwik.com</w:t>
      </w:r>
    </w:p>
    <w:p w:rsidR="008825D3" w:rsidRPr="008825D3" w:rsidRDefault="008825D3" w:rsidP="008825D3">
      <w:pPr>
        <w:tabs>
          <w:tab w:val="right" w:pos="10064"/>
        </w:tabs>
        <w:spacing w:after="0" w:line="240" w:lineRule="auto"/>
      </w:pPr>
      <w:r w:rsidRPr="008825D3">
        <w:t>Polska</w:t>
      </w:r>
      <w:r w:rsidRPr="008825D3">
        <w:tab/>
        <w:t>e-mail: inwest.wpwik@wp.pl</w:t>
      </w:r>
    </w:p>
    <w:p w:rsidR="008825D3" w:rsidRPr="008825D3" w:rsidRDefault="008825D3" w:rsidP="008825D3">
      <w:pPr>
        <w:rPr>
          <w:rFonts w:ascii="Arial" w:hAnsi="Arial" w:cs="Arial"/>
          <w:sz w:val="20"/>
          <w:szCs w:val="20"/>
        </w:rPr>
      </w:pPr>
      <w:r w:rsidRPr="008825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0C02B6" w:rsidRPr="00D013E7" w:rsidRDefault="000C02B6" w:rsidP="008825D3">
      <w:pPr>
        <w:tabs>
          <w:tab w:val="left" w:pos="426"/>
        </w:tabs>
        <w:ind w:left="426" w:right="-1"/>
        <w:jc w:val="center"/>
        <w:rPr>
          <w:rFonts w:asciiTheme="minorHAnsi" w:hAnsiTheme="minorHAnsi" w:cstheme="minorHAnsi"/>
        </w:rPr>
      </w:pPr>
    </w:p>
    <w:p w:rsidR="000C02B6" w:rsidRPr="00D013E7" w:rsidRDefault="000C02B6" w:rsidP="008825D3">
      <w:pPr>
        <w:ind w:left="426" w:right="-1"/>
        <w:rPr>
          <w:rFonts w:asciiTheme="minorHAnsi" w:hAnsiTheme="minorHAnsi" w:cstheme="minorHAnsi"/>
        </w:rPr>
      </w:pPr>
    </w:p>
    <w:p w:rsidR="0035048A" w:rsidRPr="00D013E7" w:rsidRDefault="0035048A" w:rsidP="008825D3">
      <w:pPr>
        <w:ind w:left="426" w:right="-1"/>
        <w:jc w:val="right"/>
        <w:rPr>
          <w:rFonts w:asciiTheme="minorHAnsi" w:hAnsiTheme="minorHAnsi" w:cstheme="minorHAnsi"/>
        </w:rPr>
      </w:pPr>
      <w:r w:rsidRPr="00D013E7">
        <w:rPr>
          <w:rFonts w:asciiTheme="minorHAnsi" w:hAnsiTheme="minorHAnsi" w:cstheme="minorHAnsi"/>
        </w:rPr>
        <w:t xml:space="preserve">Wadowice, </w:t>
      </w:r>
      <w:r w:rsidR="00D013E7" w:rsidRPr="00D013E7">
        <w:rPr>
          <w:rFonts w:asciiTheme="minorHAnsi" w:hAnsiTheme="minorHAnsi" w:cstheme="minorHAnsi"/>
        </w:rPr>
        <w:t>04</w:t>
      </w:r>
      <w:r w:rsidRPr="00D013E7">
        <w:rPr>
          <w:rFonts w:asciiTheme="minorHAnsi" w:hAnsiTheme="minorHAnsi" w:cstheme="minorHAnsi"/>
        </w:rPr>
        <w:t xml:space="preserve"> </w:t>
      </w:r>
      <w:r w:rsidR="00D013E7" w:rsidRPr="00D013E7">
        <w:rPr>
          <w:rFonts w:asciiTheme="minorHAnsi" w:hAnsiTheme="minorHAnsi" w:cstheme="minorHAnsi"/>
        </w:rPr>
        <w:t>kwietnia</w:t>
      </w:r>
      <w:r w:rsidRPr="00D013E7">
        <w:rPr>
          <w:rFonts w:asciiTheme="minorHAnsi" w:hAnsiTheme="minorHAnsi" w:cstheme="minorHAnsi"/>
        </w:rPr>
        <w:t xml:space="preserve"> 2018 r.</w:t>
      </w:r>
    </w:p>
    <w:p w:rsidR="00D05180" w:rsidRPr="00D013E7" w:rsidRDefault="00D05180" w:rsidP="008825D3">
      <w:pPr>
        <w:ind w:left="426" w:right="-1"/>
        <w:rPr>
          <w:rFonts w:asciiTheme="minorHAnsi" w:hAnsiTheme="minorHAnsi" w:cstheme="minorHAnsi"/>
        </w:rPr>
      </w:pPr>
    </w:p>
    <w:p w:rsidR="00D013E7" w:rsidRPr="00D013E7" w:rsidRDefault="00D013E7" w:rsidP="008825D3">
      <w:pPr>
        <w:ind w:left="426" w:right="-1"/>
        <w:rPr>
          <w:rFonts w:asciiTheme="minorHAnsi" w:hAnsiTheme="minorHAnsi" w:cstheme="minorHAnsi"/>
        </w:rPr>
      </w:pPr>
    </w:p>
    <w:p w:rsidR="00D013E7" w:rsidRPr="00D013E7" w:rsidRDefault="00D013E7" w:rsidP="008825D3">
      <w:pPr>
        <w:tabs>
          <w:tab w:val="right" w:pos="10064"/>
        </w:tabs>
        <w:ind w:left="426" w:right="-1"/>
        <w:rPr>
          <w:rFonts w:asciiTheme="minorHAnsi" w:hAnsiTheme="minorHAnsi" w:cstheme="minorHAnsi"/>
        </w:rPr>
      </w:pPr>
      <w:r w:rsidRPr="00D013E7">
        <w:rPr>
          <w:rFonts w:asciiTheme="minorHAnsi" w:hAnsiTheme="minorHAnsi" w:cstheme="minorHAnsi"/>
        </w:rPr>
        <w:t>Nr referencyjny nadany sprawie  przez Zamawiającego:</w:t>
      </w:r>
      <w:r w:rsidRPr="00D013E7">
        <w:rPr>
          <w:rFonts w:asciiTheme="minorHAnsi" w:hAnsiTheme="minorHAnsi" w:cstheme="minorHAnsi"/>
        </w:rPr>
        <w:tab/>
        <w:t>1/WPWIK/PN/2018</w:t>
      </w:r>
    </w:p>
    <w:p w:rsidR="00D013E7" w:rsidRDefault="00D013E7" w:rsidP="008825D3">
      <w:pPr>
        <w:ind w:left="426" w:right="-1"/>
        <w:rPr>
          <w:rFonts w:asciiTheme="minorHAnsi" w:hAnsiTheme="minorHAnsi" w:cstheme="minorHAnsi"/>
        </w:rPr>
      </w:pPr>
    </w:p>
    <w:p w:rsidR="00D05180" w:rsidRPr="00D013E7" w:rsidRDefault="008825D3" w:rsidP="008825D3">
      <w:pPr>
        <w:tabs>
          <w:tab w:val="left" w:pos="6840"/>
        </w:tabs>
        <w:ind w:left="426" w:right="-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5048A" w:rsidRDefault="0035048A" w:rsidP="008825D3">
      <w:pPr>
        <w:ind w:left="426" w:right="-1"/>
        <w:jc w:val="center"/>
        <w:rPr>
          <w:rFonts w:asciiTheme="minorHAnsi" w:hAnsiTheme="minorHAnsi" w:cstheme="minorHAnsi"/>
          <w:b/>
        </w:rPr>
      </w:pPr>
      <w:bookmarkStart w:id="0" w:name="_Hlk505759016"/>
      <w:r w:rsidRPr="00D013E7">
        <w:rPr>
          <w:rFonts w:asciiTheme="minorHAnsi" w:hAnsiTheme="minorHAnsi" w:cstheme="minorHAnsi"/>
          <w:b/>
        </w:rPr>
        <w:t xml:space="preserve">„Zadanie 7 – Inżynier Kontraktu, pomoc techniczna dla Projektu „Uporządkowanie gospodarki </w:t>
      </w:r>
      <w:r w:rsidR="00D05180">
        <w:rPr>
          <w:rFonts w:asciiTheme="minorHAnsi" w:hAnsiTheme="minorHAnsi" w:cstheme="minorHAnsi"/>
          <w:b/>
        </w:rPr>
        <w:br/>
      </w:r>
      <w:proofErr w:type="spellStart"/>
      <w:r w:rsidRPr="00D013E7">
        <w:rPr>
          <w:rFonts w:asciiTheme="minorHAnsi" w:hAnsiTheme="minorHAnsi" w:cstheme="minorHAnsi"/>
          <w:b/>
        </w:rPr>
        <w:t>wodno</w:t>
      </w:r>
      <w:proofErr w:type="spellEnd"/>
      <w:r w:rsidRPr="00D013E7">
        <w:rPr>
          <w:rFonts w:asciiTheme="minorHAnsi" w:hAnsiTheme="minorHAnsi" w:cstheme="minorHAnsi"/>
          <w:b/>
        </w:rPr>
        <w:t xml:space="preserve"> – ściekowej w  Gminie Wadowice” nr  POIS.02.03.00-00-0072/17 ”</w:t>
      </w:r>
    </w:p>
    <w:p w:rsidR="00D05180" w:rsidRDefault="00D05180" w:rsidP="008825D3">
      <w:pPr>
        <w:ind w:left="426" w:right="-1"/>
        <w:rPr>
          <w:rFonts w:asciiTheme="minorHAnsi" w:hAnsiTheme="minorHAnsi" w:cstheme="minorHAnsi"/>
          <w:b/>
        </w:rPr>
      </w:pPr>
    </w:p>
    <w:p w:rsidR="00D05180" w:rsidRPr="00D013E7" w:rsidRDefault="00D05180" w:rsidP="008825D3">
      <w:pPr>
        <w:ind w:left="426" w:right="-1"/>
        <w:rPr>
          <w:rFonts w:asciiTheme="minorHAnsi" w:hAnsiTheme="minorHAnsi" w:cstheme="minorHAnsi"/>
          <w:b/>
        </w:rPr>
      </w:pPr>
    </w:p>
    <w:bookmarkEnd w:id="0"/>
    <w:p w:rsidR="00EA5B92" w:rsidRDefault="00EA5B92" w:rsidP="008825D3">
      <w:pPr>
        <w:ind w:left="426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jaką </w:t>
      </w:r>
      <w:r w:rsidRPr="00D013E7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- </w:t>
      </w:r>
      <w:r w:rsidR="0035048A" w:rsidRPr="00D013E7">
        <w:rPr>
          <w:rFonts w:asciiTheme="minorHAnsi" w:hAnsiTheme="minorHAnsi" w:cstheme="minorHAnsi"/>
        </w:rPr>
        <w:t xml:space="preserve">Wadowickie Przedsiębiorstwo Wodociągów i Kanalizacji  </w:t>
      </w:r>
      <w:r w:rsidR="00D013E7">
        <w:rPr>
          <w:rFonts w:asciiTheme="minorHAnsi" w:hAnsiTheme="minorHAnsi" w:cstheme="minorHAnsi"/>
        </w:rPr>
        <w:t>S</w:t>
      </w:r>
      <w:r w:rsidR="0035048A" w:rsidRPr="00D013E7">
        <w:rPr>
          <w:rFonts w:asciiTheme="minorHAnsi" w:hAnsiTheme="minorHAnsi" w:cstheme="minorHAnsi"/>
        </w:rPr>
        <w:t xml:space="preserve">półka z o. o. </w:t>
      </w:r>
      <w:r>
        <w:rPr>
          <w:rFonts w:asciiTheme="minorHAnsi" w:hAnsiTheme="minorHAnsi" w:cstheme="minorHAnsi"/>
        </w:rPr>
        <w:t>zamierza przeznaczyć na sfinansowanie zamówienia wynosi 1.311.057,00 PLN brutto (słownie: milion trzysta jedenaście tysięcy pięćdziesiąt siedem złotych).</w:t>
      </w:r>
    </w:p>
    <w:p w:rsidR="00032C9A" w:rsidRDefault="00032C9A" w:rsidP="008825D3">
      <w:pPr>
        <w:ind w:left="426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terminie składania ofert, tj. do dnia 4 kwietnia 2018 r., do godziny 10:30 złożono </w:t>
      </w:r>
      <w:r w:rsidR="00EC031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ofert</w:t>
      </w:r>
      <w:r w:rsidR="00EC0318">
        <w:rPr>
          <w:rFonts w:asciiTheme="minorHAnsi" w:hAnsiTheme="minorHAnsi" w:cstheme="minorHAnsi"/>
        </w:rPr>
        <w:t>y</w:t>
      </w:r>
    </w:p>
    <w:p w:rsidR="004137B6" w:rsidRPr="00D013E7" w:rsidRDefault="00EA5B92" w:rsidP="00787021">
      <w:pPr>
        <w:ind w:left="426" w:right="-1"/>
        <w:jc w:val="center"/>
        <w:rPr>
          <w:rFonts w:asciiTheme="minorHAnsi" w:hAnsiTheme="minorHAnsi" w:cstheme="minorHAnsi"/>
          <w:b/>
          <w:bCs/>
          <w:u w:val="single"/>
        </w:rPr>
      </w:pPr>
      <w:r w:rsidRPr="00EA5B92">
        <w:rPr>
          <w:rFonts w:asciiTheme="minorHAnsi" w:hAnsiTheme="minorHAnsi" w:cstheme="minorHAnsi"/>
          <w:b/>
        </w:rPr>
        <w:t xml:space="preserve">Zestawienie </w:t>
      </w:r>
      <w:r w:rsidR="00166AD3">
        <w:rPr>
          <w:rFonts w:asciiTheme="minorHAnsi" w:hAnsiTheme="minorHAnsi" w:cstheme="minorHAnsi"/>
          <w:b/>
        </w:rPr>
        <w:t>z</w:t>
      </w:r>
      <w:r w:rsidR="00032C9A">
        <w:rPr>
          <w:rFonts w:asciiTheme="minorHAnsi" w:hAnsiTheme="minorHAnsi" w:cstheme="minorHAnsi"/>
          <w:b/>
        </w:rPr>
        <w:t>łożonych ofert</w:t>
      </w:r>
    </w:p>
    <w:tbl>
      <w:tblPr>
        <w:tblStyle w:val="Tabela-Siatka"/>
        <w:tblW w:w="9497" w:type="dxa"/>
        <w:tblInd w:w="562" w:type="dxa"/>
        <w:tblLook w:val="04A0" w:firstRow="1" w:lastRow="0" w:firstColumn="1" w:lastColumn="0" w:noHBand="0" w:noVBand="1"/>
      </w:tblPr>
      <w:tblGrid>
        <w:gridCol w:w="1200"/>
        <w:gridCol w:w="3283"/>
        <w:gridCol w:w="2754"/>
        <w:gridCol w:w="2260"/>
      </w:tblGrid>
      <w:tr w:rsidR="008825D3" w:rsidTr="00787021">
        <w:trPr>
          <w:tblHeader/>
        </w:trPr>
        <w:tc>
          <w:tcPr>
            <w:tcW w:w="1200" w:type="dxa"/>
            <w:shd w:val="clear" w:color="auto" w:fill="D9D9D9" w:themeFill="background1" w:themeFillShade="D9"/>
          </w:tcPr>
          <w:p w:rsidR="006D53D4" w:rsidRPr="00787021" w:rsidRDefault="006D53D4" w:rsidP="008825D3">
            <w:pPr>
              <w:ind w:left="426"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7021">
              <w:rPr>
                <w:rFonts w:asciiTheme="minorHAnsi" w:hAnsiTheme="minorHAnsi" w:cstheme="minorHAnsi"/>
                <w:b/>
                <w:sz w:val="18"/>
              </w:rPr>
              <w:t>Nr oferty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6D53D4" w:rsidRPr="00787021" w:rsidRDefault="006D53D4" w:rsidP="008825D3">
            <w:pPr>
              <w:ind w:left="426"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7021">
              <w:rPr>
                <w:rFonts w:asciiTheme="minorHAnsi" w:hAnsiTheme="minorHAnsi" w:cstheme="minorHAnsi"/>
                <w:b/>
                <w:sz w:val="18"/>
              </w:rPr>
              <w:t>Firma/ adres Wykonawcy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6D53D4" w:rsidRPr="00787021" w:rsidRDefault="006D53D4" w:rsidP="008825D3">
            <w:pPr>
              <w:ind w:left="426"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7021">
              <w:rPr>
                <w:rFonts w:asciiTheme="minorHAnsi" w:hAnsiTheme="minorHAnsi" w:cstheme="minorHAnsi"/>
                <w:b/>
                <w:sz w:val="18"/>
              </w:rPr>
              <w:t>Cena brutto ryczałtowa jednostkowa za miesiąc realizacji usług/</w:t>
            </w:r>
            <w:r w:rsidRPr="00787021">
              <w:rPr>
                <w:rFonts w:asciiTheme="minorHAnsi" w:hAnsiTheme="minorHAnsi" w:cstheme="minorHAnsi"/>
                <w:b/>
                <w:sz w:val="18"/>
              </w:rPr>
              <w:br/>
              <w:t>Cena netto ryczałtowa jednostkowa za miesiąc realizacji usług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6D53D4" w:rsidRPr="00787021" w:rsidRDefault="006D53D4" w:rsidP="00787021">
            <w:pPr>
              <w:ind w:left="426"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7021">
              <w:rPr>
                <w:rFonts w:asciiTheme="minorHAnsi" w:hAnsiTheme="minorHAnsi" w:cstheme="minorHAnsi"/>
                <w:b/>
                <w:sz w:val="18"/>
              </w:rPr>
              <w:t>Całkowita cena ryczałtowa brutto</w:t>
            </w:r>
            <w:r w:rsidR="00787021" w:rsidRPr="00787021">
              <w:rPr>
                <w:rStyle w:val="Odwoanieprzypisudolnego"/>
                <w:rFonts w:asciiTheme="minorHAnsi" w:hAnsiTheme="minorHAnsi" w:cstheme="minorHAnsi"/>
                <w:b/>
                <w:sz w:val="18"/>
              </w:rPr>
              <w:footnoteReference w:id="1"/>
            </w:r>
            <w:r w:rsidRPr="0078702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787021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787021">
              <w:rPr>
                <w:rFonts w:asciiTheme="minorHAnsi" w:hAnsiTheme="minorHAnsi" w:cstheme="minorHAnsi"/>
                <w:b/>
                <w:sz w:val="18"/>
              </w:rPr>
              <w:t>Całkowita cena ryczałtowa netto</w:t>
            </w:r>
          </w:p>
        </w:tc>
      </w:tr>
      <w:tr w:rsidR="008825D3" w:rsidRPr="00F41017" w:rsidTr="00B16278">
        <w:tc>
          <w:tcPr>
            <w:tcW w:w="1200" w:type="dxa"/>
          </w:tcPr>
          <w:p w:rsidR="00453B6E" w:rsidRDefault="00453B6E" w:rsidP="00F41017">
            <w:pPr>
              <w:ind w:left="426"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83" w:type="dxa"/>
          </w:tcPr>
          <w:p w:rsidR="006D53D4" w:rsidRDefault="00F41017" w:rsidP="00B16278">
            <w:pPr>
              <w:ind w:right="-1"/>
              <w:jc w:val="left"/>
              <w:rPr>
                <w:rFonts w:asciiTheme="minorHAnsi" w:hAnsiTheme="minorHAnsi" w:cstheme="minorHAnsi"/>
                <w:lang w:val="en-US"/>
              </w:rPr>
            </w:pPr>
            <w:r w:rsidRPr="00F41017">
              <w:rPr>
                <w:rFonts w:asciiTheme="minorHAnsi" w:hAnsiTheme="minorHAnsi" w:cstheme="minorHAnsi"/>
                <w:lang w:val="en-US"/>
              </w:rPr>
              <w:t>SAFEGE</w:t>
            </w:r>
            <w:r w:rsidR="00E3384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41017">
              <w:rPr>
                <w:rFonts w:asciiTheme="minorHAnsi" w:hAnsiTheme="minorHAnsi" w:cstheme="minorHAnsi"/>
                <w:lang w:val="en-US"/>
              </w:rPr>
              <w:t>S.A.S.</w:t>
            </w:r>
            <w:r w:rsidRPr="00F41017">
              <w:rPr>
                <w:rFonts w:asciiTheme="minorHAnsi" w:hAnsiTheme="minorHAnsi" w:cstheme="minorHAnsi"/>
                <w:lang w:val="en-US"/>
              </w:rPr>
              <w:br/>
              <w:t>15-27 r</w:t>
            </w:r>
            <w:r>
              <w:rPr>
                <w:rFonts w:asciiTheme="minorHAnsi" w:hAnsiTheme="minorHAnsi" w:cstheme="minorHAnsi"/>
                <w:lang w:val="en-US"/>
              </w:rPr>
              <w:t xml:space="preserve">ue du Port, Parc 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l’lle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92022 Nanterre,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Francja</w:t>
            </w:r>
            <w:proofErr w:type="spellEnd"/>
          </w:p>
          <w:p w:rsidR="00F41017" w:rsidRPr="00F41017" w:rsidRDefault="00F41017" w:rsidP="00B16278">
            <w:pPr>
              <w:ind w:right="-1"/>
              <w:jc w:val="left"/>
              <w:rPr>
                <w:rFonts w:asciiTheme="minorHAnsi" w:hAnsiTheme="minorHAnsi" w:cstheme="minorHAnsi"/>
              </w:rPr>
            </w:pPr>
            <w:r w:rsidRPr="00F41017">
              <w:rPr>
                <w:rFonts w:asciiTheme="minorHAnsi" w:hAnsiTheme="minorHAnsi" w:cstheme="minorHAnsi"/>
              </w:rPr>
              <w:lastRenderedPageBreak/>
              <w:t xml:space="preserve">Oddział w Polsce, </w:t>
            </w:r>
            <w:r w:rsidR="00B16278">
              <w:rPr>
                <w:rFonts w:asciiTheme="minorHAnsi" w:hAnsiTheme="minorHAnsi" w:cstheme="minorHAnsi"/>
              </w:rPr>
              <w:br/>
            </w:r>
            <w:r w:rsidRPr="00F41017">
              <w:rPr>
                <w:rFonts w:asciiTheme="minorHAnsi" w:hAnsiTheme="minorHAnsi" w:cstheme="minorHAnsi"/>
              </w:rPr>
              <w:t>Al.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41017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erozolimskie 134, </w:t>
            </w:r>
            <w:r w:rsidR="00B1627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02-305 Warszawa</w:t>
            </w:r>
          </w:p>
        </w:tc>
        <w:tc>
          <w:tcPr>
            <w:tcW w:w="2754" w:type="dxa"/>
            <w:vAlign w:val="center"/>
          </w:tcPr>
          <w:p w:rsidR="006D53D4" w:rsidRPr="00F41017" w:rsidRDefault="00F41017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31.682,34 zł</w:t>
            </w:r>
            <w:r>
              <w:rPr>
                <w:rFonts w:asciiTheme="minorHAnsi" w:hAnsiTheme="minorHAnsi" w:cstheme="minorHAnsi"/>
              </w:rPr>
              <w:br/>
              <w:t>25.758,00 zł</w:t>
            </w:r>
          </w:p>
        </w:tc>
        <w:tc>
          <w:tcPr>
            <w:tcW w:w="2260" w:type="dxa"/>
            <w:vAlign w:val="center"/>
          </w:tcPr>
          <w:p w:rsidR="006D53D4" w:rsidRPr="00F41017" w:rsidRDefault="00F41017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1.045.517,22 zł</w:t>
            </w:r>
            <w:r>
              <w:rPr>
                <w:rFonts w:asciiTheme="minorHAnsi" w:hAnsiTheme="minorHAnsi" w:cstheme="minorHAnsi"/>
              </w:rPr>
              <w:br/>
              <w:t>850.014,00 zł</w:t>
            </w:r>
          </w:p>
        </w:tc>
      </w:tr>
      <w:tr w:rsidR="00F41017" w:rsidRPr="00E3384D" w:rsidTr="00B16278">
        <w:tc>
          <w:tcPr>
            <w:tcW w:w="1200" w:type="dxa"/>
          </w:tcPr>
          <w:p w:rsidR="00F41017" w:rsidRDefault="00F41017" w:rsidP="00F41017">
            <w:pPr>
              <w:ind w:left="426"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83" w:type="dxa"/>
          </w:tcPr>
          <w:p w:rsidR="00F41017" w:rsidRPr="00E3384D" w:rsidRDefault="00F41017" w:rsidP="00B16278">
            <w:pPr>
              <w:ind w:right="-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3384D">
              <w:rPr>
                <w:rFonts w:asciiTheme="minorHAnsi" w:hAnsiTheme="minorHAnsi" w:cstheme="minorHAnsi"/>
              </w:rPr>
              <w:t>Sweco</w:t>
            </w:r>
            <w:proofErr w:type="spellEnd"/>
            <w:r w:rsidRPr="00E3384D">
              <w:rPr>
                <w:rFonts w:asciiTheme="minorHAnsi" w:hAnsiTheme="minorHAnsi" w:cstheme="minorHAnsi"/>
              </w:rPr>
              <w:t xml:space="preserve"> Consulting Sp. </w:t>
            </w:r>
            <w:r w:rsidR="00E3384D" w:rsidRPr="00E3384D">
              <w:rPr>
                <w:rFonts w:asciiTheme="minorHAnsi" w:hAnsiTheme="minorHAnsi" w:cstheme="minorHAnsi"/>
              </w:rPr>
              <w:t>z</w:t>
            </w:r>
            <w:r w:rsidRPr="00E3384D">
              <w:rPr>
                <w:rFonts w:asciiTheme="minorHAnsi" w:hAnsiTheme="minorHAnsi" w:cstheme="minorHAnsi"/>
              </w:rPr>
              <w:t xml:space="preserve"> o.o.</w:t>
            </w:r>
            <w:r w:rsidR="00E3384D" w:rsidRPr="00E3384D">
              <w:rPr>
                <w:rFonts w:asciiTheme="minorHAnsi" w:hAnsiTheme="minorHAnsi" w:cstheme="minorHAnsi"/>
              </w:rPr>
              <w:br/>
              <w:t xml:space="preserve">ul. </w:t>
            </w:r>
            <w:r w:rsidR="00E3384D">
              <w:rPr>
                <w:rFonts w:asciiTheme="minorHAnsi" w:hAnsiTheme="minorHAnsi" w:cstheme="minorHAnsi"/>
              </w:rPr>
              <w:t>Franklina Roosevelta 22</w:t>
            </w:r>
            <w:r w:rsidR="00E3384D">
              <w:rPr>
                <w:rFonts w:asciiTheme="minorHAnsi" w:hAnsiTheme="minorHAnsi" w:cstheme="minorHAnsi"/>
              </w:rPr>
              <w:br/>
              <w:t>60-829 Poznań</w:t>
            </w:r>
          </w:p>
        </w:tc>
        <w:tc>
          <w:tcPr>
            <w:tcW w:w="2754" w:type="dxa"/>
            <w:vAlign w:val="center"/>
          </w:tcPr>
          <w:p w:rsidR="00F41017" w:rsidRPr="00E3384D" w:rsidRDefault="00E3384D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35.670,00 zł</w:t>
            </w:r>
            <w:r>
              <w:rPr>
                <w:rFonts w:asciiTheme="minorHAnsi" w:hAnsiTheme="minorHAnsi" w:cstheme="minorHAnsi"/>
              </w:rPr>
              <w:br/>
              <w:t xml:space="preserve">29.000,00 zł </w:t>
            </w:r>
          </w:p>
        </w:tc>
        <w:tc>
          <w:tcPr>
            <w:tcW w:w="2260" w:type="dxa"/>
            <w:vAlign w:val="center"/>
          </w:tcPr>
          <w:p w:rsidR="00F41017" w:rsidRPr="00E3384D" w:rsidRDefault="00E3384D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1.177.110,00 zł</w:t>
            </w:r>
            <w:r>
              <w:rPr>
                <w:rFonts w:asciiTheme="minorHAnsi" w:hAnsiTheme="minorHAnsi" w:cstheme="minorHAnsi"/>
              </w:rPr>
              <w:br/>
              <w:t>957.000,00 zł</w:t>
            </w:r>
          </w:p>
        </w:tc>
      </w:tr>
      <w:tr w:rsidR="00E3384D" w:rsidRPr="00E3384D" w:rsidTr="00B16278">
        <w:tc>
          <w:tcPr>
            <w:tcW w:w="1200" w:type="dxa"/>
          </w:tcPr>
          <w:p w:rsidR="00E3384D" w:rsidRDefault="00E3384D" w:rsidP="00F41017">
            <w:pPr>
              <w:ind w:left="426"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83" w:type="dxa"/>
          </w:tcPr>
          <w:p w:rsidR="00E3384D" w:rsidRPr="00E3384D" w:rsidRDefault="00E3384D" w:rsidP="00B16278">
            <w:pPr>
              <w:ind w:right="-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 KONSULTING Marek Gazda</w:t>
            </w:r>
            <w:r>
              <w:rPr>
                <w:rFonts w:asciiTheme="minorHAnsi" w:hAnsiTheme="minorHAnsi" w:cstheme="minorHAnsi"/>
              </w:rPr>
              <w:br/>
              <w:t>ul. Jana Brzechwy 3</w:t>
            </w:r>
            <w:r>
              <w:rPr>
                <w:rFonts w:asciiTheme="minorHAnsi" w:hAnsiTheme="minorHAnsi" w:cstheme="minorHAnsi"/>
              </w:rPr>
              <w:br/>
              <w:t>49-305 Brzeg</w:t>
            </w:r>
          </w:p>
        </w:tc>
        <w:tc>
          <w:tcPr>
            <w:tcW w:w="2754" w:type="dxa"/>
            <w:vAlign w:val="center"/>
          </w:tcPr>
          <w:p w:rsidR="00E3384D" w:rsidRDefault="00E3384D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1.226.310,00 zł</w:t>
            </w:r>
            <w:r>
              <w:rPr>
                <w:rFonts w:asciiTheme="minorHAnsi" w:hAnsiTheme="minorHAnsi" w:cstheme="minorHAnsi"/>
              </w:rPr>
              <w:br/>
              <w:t>997.000,00 zł</w:t>
            </w:r>
          </w:p>
        </w:tc>
        <w:tc>
          <w:tcPr>
            <w:tcW w:w="2260" w:type="dxa"/>
            <w:vAlign w:val="center"/>
          </w:tcPr>
          <w:p w:rsidR="00E3384D" w:rsidRDefault="00E3384D" w:rsidP="00E3384D">
            <w:pPr>
              <w:ind w:left="426" w:right="-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40.468.230,00 zł</w:t>
            </w:r>
            <w:r>
              <w:rPr>
                <w:rFonts w:asciiTheme="minorHAnsi" w:hAnsiTheme="minorHAnsi" w:cstheme="minorHAnsi"/>
              </w:rPr>
              <w:br/>
              <w:t>32.901.000,00 zł</w:t>
            </w:r>
          </w:p>
        </w:tc>
      </w:tr>
    </w:tbl>
    <w:p w:rsidR="00032C9A" w:rsidRPr="00E3384D" w:rsidRDefault="00032C9A" w:rsidP="008825D3">
      <w:pPr>
        <w:ind w:left="426" w:right="-1"/>
        <w:rPr>
          <w:rFonts w:asciiTheme="minorHAnsi" w:hAnsiTheme="minorHAnsi" w:cstheme="minorHAnsi"/>
        </w:rPr>
      </w:pPr>
    </w:p>
    <w:p w:rsidR="00453B6E" w:rsidRDefault="00453B6E" w:rsidP="008825D3">
      <w:pPr>
        <w:ind w:left="426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zamówienia: 33 miesiące, tj. do dnia 31.03.2021 r.</w:t>
      </w:r>
    </w:p>
    <w:p w:rsidR="00032C9A" w:rsidRDefault="00032C9A" w:rsidP="008825D3">
      <w:pPr>
        <w:ind w:left="426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Wykonawcy w terminie 3 dni od dania </w:t>
      </w:r>
      <w:r w:rsidR="00D0518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amieszczenia na stronie internetowej niniejszej informacji, przekazują Zamawiającemu oświadczenie o przynależności lub braku przynależności </w:t>
      </w:r>
      <w:r w:rsidR="00D05180">
        <w:rPr>
          <w:rFonts w:asciiTheme="minorHAnsi" w:hAnsiTheme="minorHAnsi" w:cstheme="minorHAnsi"/>
        </w:rPr>
        <w:t xml:space="preserve">do tej samej grupy kapitałowej, o której mowa w art.24 ust.1 pkt.23 ustawy z 29 stycznia 2004 r. Prawo zamówień publicznych (Dz.U. z 2017 r., poz. 1579). Wraz ze złożeniem oświadczenia, Wykonawca może przedstawić dowody, że powiązania z innym wykonawcą nie prowadzi do zakłócenia konkurencji w postepowaniu o udzielenie zamówienia. </w:t>
      </w:r>
    </w:p>
    <w:p w:rsidR="00D05180" w:rsidRDefault="00D05180" w:rsidP="008825D3">
      <w:pPr>
        <w:ind w:left="426" w:right="-1"/>
        <w:rPr>
          <w:rFonts w:asciiTheme="minorHAnsi" w:hAnsiTheme="minorHAnsi" w:cstheme="minorHAnsi"/>
        </w:rPr>
      </w:pPr>
    </w:p>
    <w:p w:rsidR="00D05180" w:rsidRDefault="00D05180" w:rsidP="008825D3">
      <w:pPr>
        <w:ind w:left="426" w:right="-1"/>
        <w:rPr>
          <w:rFonts w:asciiTheme="minorHAnsi" w:hAnsiTheme="minorHAnsi" w:cstheme="minorHAnsi"/>
        </w:rPr>
      </w:pPr>
    </w:p>
    <w:p w:rsidR="00D05180" w:rsidRDefault="00D05180" w:rsidP="008825D3">
      <w:pPr>
        <w:ind w:left="426" w:right="-1"/>
        <w:rPr>
          <w:rFonts w:asciiTheme="minorHAnsi" w:hAnsiTheme="minorHAnsi" w:cstheme="minorHAnsi"/>
        </w:rPr>
      </w:pPr>
    </w:p>
    <w:p w:rsidR="00D05180" w:rsidRPr="007C28CD" w:rsidRDefault="00D05180" w:rsidP="007C28CD">
      <w:pPr>
        <w:tabs>
          <w:tab w:val="left" w:pos="6379"/>
          <w:tab w:val="left" w:pos="8150"/>
          <w:tab w:val="right" w:leader="dot" w:pos="9498"/>
        </w:tabs>
        <w:spacing w:after="0" w:line="240" w:lineRule="auto"/>
        <w:ind w:left="426" w:right="-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Pr="007C28CD">
        <w:rPr>
          <w:rFonts w:asciiTheme="minorHAnsi" w:hAnsiTheme="minorHAnsi" w:cstheme="minorHAnsi"/>
        </w:rPr>
        <w:tab/>
      </w:r>
      <w:r w:rsidR="007C28CD" w:rsidRPr="007C28CD">
        <w:rPr>
          <w:rFonts w:asciiTheme="minorHAnsi" w:hAnsiTheme="minorHAnsi" w:cstheme="minorHAnsi"/>
          <w:i/>
        </w:rPr>
        <w:t>Marta Bryła</w:t>
      </w:r>
    </w:p>
    <w:p w:rsidR="00D05180" w:rsidRPr="00D05180" w:rsidRDefault="00D05180" w:rsidP="007C28CD">
      <w:pPr>
        <w:tabs>
          <w:tab w:val="left" w:pos="6379"/>
          <w:tab w:val="right" w:leader="dot" w:pos="10064"/>
        </w:tabs>
        <w:spacing w:after="0" w:line="240" w:lineRule="auto"/>
        <w:ind w:left="426" w:right="-1"/>
        <w:jc w:val="right"/>
        <w:rPr>
          <w:rFonts w:asciiTheme="minorHAnsi" w:hAnsiTheme="minorHAnsi" w:cstheme="minorHAnsi"/>
          <w:i/>
          <w:sz w:val="20"/>
        </w:rPr>
      </w:pPr>
      <w:r w:rsidRPr="007C28CD">
        <w:rPr>
          <w:rFonts w:asciiTheme="minorHAnsi" w:hAnsiTheme="minorHAnsi" w:cstheme="minorHAnsi"/>
          <w:i/>
          <w:sz w:val="16"/>
        </w:rPr>
        <w:t xml:space="preserve"> osob</w:t>
      </w:r>
      <w:r w:rsidR="007C28CD">
        <w:rPr>
          <w:rFonts w:asciiTheme="minorHAnsi" w:hAnsiTheme="minorHAnsi" w:cstheme="minorHAnsi"/>
          <w:i/>
          <w:sz w:val="16"/>
        </w:rPr>
        <w:t>a</w:t>
      </w:r>
      <w:r w:rsidRPr="007C28CD">
        <w:rPr>
          <w:rFonts w:asciiTheme="minorHAnsi" w:hAnsiTheme="minorHAnsi" w:cstheme="minorHAnsi"/>
          <w:i/>
          <w:sz w:val="16"/>
        </w:rPr>
        <w:t xml:space="preserve"> sporządzając</w:t>
      </w:r>
      <w:r w:rsidR="007C28CD">
        <w:rPr>
          <w:rFonts w:asciiTheme="minorHAnsi" w:hAnsiTheme="minorHAnsi" w:cstheme="minorHAnsi"/>
          <w:i/>
          <w:sz w:val="16"/>
        </w:rPr>
        <w:t>a</w:t>
      </w:r>
      <w:bookmarkStart w:id="1" w:name="_GoBack"/>
      <w:bookmarkEnd w:id="1"/>
      <w:r w:rsidRPr="007C28CD">
        <w:rPr>
          <w:rFonts w:asciiTheme="minorHAnsi" w:hAnsiTheme="minorHAnsi" w:cstheme="minorHAnsi"/>
          <w:i/>
          <w:sz w:val="16"/>
        </w:rPr>
        <w:t xml:space="preserve"> protokół</w:t>
      </w:r>
    </w:p>
    <w:sectPr w:rsidR="00D05180" w:rsidRPr="00D05180" w:rsidSect="008825D3">
      <w:footerReference w:type="default" r:id="rId8"/>
      <w:headerReference w:type="first" r:id="rId9"/>
      <w:pgSz w:w="11906" w:h="16838"/>
      <w:pgMar w:top="2437" w:right="1558" w:bottom="1418" w:left="851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BA" w:rsidRDefault="006A60BA">
      <w:r>
        <w:separator/>
      </w:r>
    </w:p>
  </w:endnote>
  <w:endnote w:type="continuationSeparator" w:id="0">
    <w:p w:rsidR="006A60BA" w:rsidRDefault="006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244651"/>
      <w:docPartObj>
        <w:docPartGallery w:val="Page Numbers (Bottom of Page)"/>
        <w:docPartUnique/>
      </w:docPartObj>
    </w:sdtPr>
    <w:sdtContent>
      <w:p w:rsidR="00B16278" w:rsidRDefault="00B16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6278" w:rsidRDefault="00B16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BA" w:rsidRDefault="006A60BA">
      <w:r>
        <w:separator/>
      </w:r>
    </w:p>
  </w:footnote>
  <w:footnote w:type="continuationSeparator" w:id="0">
    <w:p w:rsidR="006A60BA" w:rsidRDefault="006A60BA">
      <w:r>
        <w:continuationSeparator/>
      </w:r>
    </w:p>
  </w:footnote>
  <w:footnote w:id="1">
    <w:p w:rsidR="00787021" w:rsidRPr="008825D3" w:rsidRDefault="00787021" w:rsidP="00787021">
      <w:pPr>
        <w:ind w:left="426"/>
        <w:rPr>
          <w:rFonts w:asciiTheme="minorHAnsi" w:hAnsiTheme="minorHAnsi" w:cstheme="minorHAnsi"/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825D3">
        <w:rPr>
          <w:rFonts w:asciiTheme="minorHAnsi" w:hAnsiTheme="minorHAnsi" w:cstheme="minorHAnsi"/>
          <w:i/>
          <w:sz w:val="18"/>
        </w:rPr>
        <w:t xml:space="preserve">Całkowita cena ryczałtowa za wykonanie prac będących przedmiotem zamówienia stanowi iloczyn ceny ryczałtowej jednostkowej (za miesiąc realizacji usług) i liczby miesięcy realizacji zamówienia liczonej od daty wskazanej w sekcji II.3 ogłoszenia o zamówieniu (tj. 4.07.2018 r.) do daty zakończenia realizacji zamówienia (tj. 31.03.2021 r.) – łączna liczba miesięcy: 33. </w:t>
      </w:r>
    </w:p>
    <w:p w:rsidR="00787021" w:rsidRDefault="00787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83" w:rsidRPr="00344100" w:rsidRDefault="0035048A" w:rsidP="000C02B6">
    <w:pPr>
      <w:pStyle w:val="Nagwek"/>
    </w:pPr>
    <w:r>
      <w:rPr>
        <w:noProof/>
      </w:rPr>
      <w:drawing>
        <wp:inline distT="0" distB="0" distL="0" distR="0" wp14:anchorId="3F0C6B54" wp14:editId="5A7E3EDE">
          <wp:extent cx="6000750" cy="7334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3758BB"/>
    <w:multiLevelType w:val="hybridMultilevel"/>
    <w:tmpl w:val="677C9B8E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 w15:restartNumberingAfterBreak="0">
    <w:nsid w:val="03B85EDB"/>
    <w:multiLevelType w:val="hybridMultilevel"/>
    <w:tmpl w:val="2668C25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6743BE1"/>
    <w:multiLevelType w:val="hybridMultilevel"/>
    <w:tmpl w:val="F38E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0D86AE2"/>
    <w:multiLevelType w:val="hybridMultilevel"/>
    <w:tmpl w:val="43F0BB0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11A234BE"/>
    <w:multiLevelType w:val="hybridMultilevel"/>
    <w:tmpl w:val="2AE4EBC8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4F6C50"/>
    <w:multiLevelType w:val="hybridMultilevel"/>
    <w:tmpl w:val="943059C4"/>
    <w:lvl w:ilvl="0" w:tplc="0B16B0F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2AB2255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5D76D5B"/>
    <w:multiLevelType w:val="hybridMultilevel"/>
    <w:tmpl w:val="05B44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6C23EB"/>
    <w:multiLevelType w:val="hybridMultilevel"/>
    <w:tmpl w:val="13C23D74"/>
    <w:lvl w:ilvl="0" w:tplc="CF1CD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715C37"/>
    <w:multiLevelType w:val="hybridMultilevel"/>
    <w:tmpl w:val="67C2D56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 w15:restartNumberingAfterBreak="0">
    <w:nsid w:val="2B3C670F"/>
    <w:multiLevelType w:val="hybridMultilevel"/>
    <w:tmpl w:val="FC02A3BE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E76558"/>
    <w:multiLevelType w:val="hybridMultilevel"/>
    <w:tmpl w:val="5922EAAC"/>
    <w:lvl w:ilvl="0" w:tplc="82045E8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E54AD"/>
    <w:multiLevelType w:val="multilevel"/>
    <w:tmpl w:val="CEE6F08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 w15:restartNumberingAfterBreak="0">
    <w:nsid w:val="337304FD"/>
    <w:multiLevelType w:val="hybridMultilevel"/>
    <w:tmpl w:val="059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3C9D0739"/>
    <w:multiLevelType w:val="hybridMultilevel"/>
    <w:tmpl w:val="89449BF4"/>
    <w:lvl w:ilvl="0" w:tplc="8870B31C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40B22B7B"/>
    <w:multiLevelType w:val="multilevel"/>
    <w:tmpl w:val="B0D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AC40A0"/>
    <w:multiLevelType w:val="multilevel"/>
    <w:tmpl w:val="662296FE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5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F8624A"/>
    <w:multiLevelType w:val="hybridMultilevel"/>
    <w:tmpl w:val="6FF818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D21E80"/>
    <w:multiLevelType w:val="hybridMultilevel"/>
    <w:tmpl w:val="D9FE902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4" w15:restartNumberingAfterBreak="0">
    <w:nsid w:val="5FDF2723"/>
    <w:multiLevelType w:val="hybridMultilevel"/>
    <w:tmpl w:val="0154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F964A6"/>
    <w:multiLevelType w:val="hybridMultilevel"/>
    <w:tmpl w:val="80526246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6" w15:restartNumberingAfterBreak="0">
    <w:nsid w:val="67E333CE"/>
    <w:multiLevelType w:val="hybridMultilevel"/>
    <w:tmpl w:val="037CF57C"/>
    <w:lvl w:ilvl="0" w:tplc="33FA85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6E0794"/>
    <w:multiLevelType w:val="hybridMultilevel"/>
    <w:tmpl w:val="F6A84E1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8" w15:restartNumberingAfterBreak="0">
    <w:nsid w:val="6B8F129B"/>
    <w:multiLevelType w:val="multilevel"/>
    <w:tmpl w:val="CC1CDB08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9" w15:restartNumberingAfterBreak="0">
    <w:nsid w:val="6BC52724"/>
    <w:multiLevelType w:val="hybridMultilevel"/>
    <w:tmpl w:val="85BCE7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825772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5"/>
  </w:num>
  <w:num w:numId="5">
    <w:abstractNumId w:val="10"/>
  </w:num>
  <w:num w:numId="6">
    <w:abstractNumId w:val="38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32"/>
  </w:num>
  <w:num w:numId="13">
    <w:abstractNumId w:val="50"/>
  </w:num>
  <w:num w:numId="14">
    <w:abstractNumId w:val="36"/>
  </w:num>
  <w:num w:numId="15">
    <w:abstractNumId w:val="51"/>
  </w:num>
  <w:num w:numId="16">
    <w:abstractNumId w:val="30"/>
  </w:num>
  <w:num w:numId="17">
    <w:abstractNumId w:val="22"/>
  </w:num>
  <w:num w:numId="18">
    <w:abstractNumId w:val="46"/>
  </w:num>
  <w:num w:numId="19">
    <w:abstractNumId w:val="18"/>
  </w:num>
  <w:num w:numId="20">
    <w:abstractNumId w:val="26"/>
  </w:num>
  <w:num w:numId="21">
    <w:abstractNumId w:val="42"/>
  </w:num>
  <w:num w:numId="22">
    <w:abstractNumId w:val="27"/>
  </w:num>
  <w:num w:numId="23">
    <w:abstractNumId w:val="7"/>
  </w:num>
  <w:num w:numId="24">
    <w:abstractNumId w:val="44"/>
  </w:num>
  <w:num w:numId="25">
    <w:abstractNumId w:val="14"/>
  </w:num>
  <w:num w:numId="26">
    <w:abstractNumId w:val="37"/>
  </w:num>
  <w:num w:numId="27">
    <w:abstractNumId w:val="33"/>
  </w:num>
  <w:num w:numId="28">
    <w:abstractNumId w:val="31"/>
  </w:num>
  <w:num w:numId="29">
    <w:abstractNumId w:val="43"/>
  </w:num>
  <w:num w:numId="30">
    <w:abstractNumId w:val="40"/>
  </w:num>
  <w:num w:numId="31">
    <w:abstractNumId w:val="4"/>
  </w:num>
  <w:num w:numId="32">
    <w:abstractNumId w:val="19"/>
  </w:num>
  <w:num w:numId="33">
    <w:abstractNumId w:val="34"/>
  </w:num>
  <w:num w:numId="34">
    <w:abstractNumId w:val="45"/>
  </w:num>
  <w:num w:numId="35">
    <w:abstractNumId w:val="48"/>
  </w:num>
  <w:num w:numId="36">
    <w:abstractNumId w:val="29"/>
  </w:num>
  <w:num w:numId="37">
    <w:abstractNumId w:val="25"/>
  </w:num>
  <w:num w:numId="38">
    <w:abstractNumId w:val="9"/>
  </w:num>
  <w:num w:numId="39">
    <w:abstractNumId w:val="39"/>
  </w:num>
  <w:num w:numId="40">
    <w:abstractNumId w:val="41"/>
  </w:num>
  <w:num w:numId="41">
    <w:abstractNumId w:val="8"/>
  </w:num>
  <w:num w:numId="42">
    <w:abstractNumId w:val="47"/>
  </w:num>
  <w:num w:numId="43">
    <w:abstractNumId w:val="23"/>
  </w:num>
  <w:num w:numId="44">
    <w:abstractNumId w:val="17"/>
  </w:num>
  <w:num w:numId="45">
    <w:abstractNumId w:val="28"/>
  </w:num>
  <w:num w:numId="46">
    <w:abstractNumId w:val="16"/>
  </w:num>
  <w:num w:numId="47">
    <w:abstractNumId w:val="24"/>
  </w:num>
  <w:num w:numId="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1CAF"/>
    <w:rsid w:val="000053CA"/>
    <w:rsid w:val="00007CE9"/>
    <w:rsid w:val="00007FF3"/>
    <w:rsid w:val="000107EB"/>
    <w:rsid w:val="00010A26"/>
    <w:rsid w:val="00016314"/>
    <w:rsid w:val="00016CAC"/>
    <w:rsid w:val="0002144F"/>
    <w:rsid w:val="00023E7E"/>
    <w:rsid w:val="0002400B"/>
    <w:rsid w:val="00024858"/>
    <w:rsid w:val="00025706"/>
    <w:rsid w:val="000328D2"/>
    <w:rsid w:val="00032952"/>
    <w:rsid w:val="00032C9A"/>
    <w:rsid w:val="00034C60"/>
    <w:rsid w:val="00034CC9"/>
    <w:rsid w:val="0003632B"/>
    <w:rsid w:val="00040325"/>
    <w:rsid w:val="0004411E"/>
    <w:rsid w:val="00044AF4"/>
    <w:rsid w:val="00051F5A"/>
    <w:rsid w:val="00053541"/>
    <w:rsid w:val="00053E27"/>
    <w:rsid w:val="00055DE8"/>
    <w:rsid w:val="00056997"/>
    <w:rsid w:val="00060015"/>
    <w:rsid w:val="00060696"/>
    <w:rsid w:val="00061B80"/>
    <w:rsid w:val="000662DC"/>
    <w:rsid w:val="00066F50"/>
    <w:rsid w:val="00067508"/>
    <w:rsid w:val="000724CD"/>
    <w:rsid w:val="00072AF9"/>
    <w:rsid w:val="000746CB"/>
    <w:rsid w:val="00076656"/>
    <w:rsid w:val="000777F1"/>
    <w:rsid w:val="00083646"/>
    <w:rsid w:val="00083747"/>
    <w:rsid w:val="00083A1B"/>
    <w:rsid w:val="00086E45"/>
    <w:rsid w:val="0009363F"/>
    <w:rsid w:val="0009594B"/>
    <w:rsid w:val="000975CE"/>
    <w:rsid w:val="000A3ABC"/>
    <w:rsid w:val="000A4208"/>
    <w:rsid w:val="000A6645"/>
    <w:rsid w:val="000A6832"/>
    <w:rsid w:val="000A6A3D"/>
    <w:rsid w:val="000B21E9"/>
    <w:rsid w:val="000B2C08"/>
    <w:rsid w:val="000B396C"/>
    <w:rsid w:val="000B4CBE"/>
    <w:rsid w:val="000B52B1"/>
    <w:rsid w:val="000B71CC"/>
    <w:rsid w:val="000C0136"/>
    <w:rsid w:val="000C0271"/>
    <w:rsid w:val="000C02B6"/>
    <w:rsid w:val="000C18EC"/>
    <w:rsid w:val="000C27A8"/>
    <w:rsid w:val="000C3494"/>
    <w:rsid w:val="000C3521"/>
    <w:rsid w:val="000D2F13"/>
    <w:rsid w:val="000D4929"/>
    <w:rsid w:val="000D7C01"/>
    <w:rsid w:val="000E09C9"/>
    <w:rsid w:val="000E199D"/>
    <w:rsid w:val="000E1E6E"/>
    <w:rsid w:val="000E3346"/>
    <w:rsid w:val="000E36C5"/>
    <w:rsid w:val="000E3C1A"/>
    <w:rsid w:val="000E4576"/>
    <w:rsid w:val="000F0DEA"/>
    <w:rsid w:val="000F11F7"/>
    <w:rsid w:val="000F14FB"/>
    <w:rsid w:val="000F3B5B"/>
    <w:rsid w:val="000F7581"/>
    <w:rsid w:val="001014A0"/>
    <w:rsid w:val="001068CC"/>
    <w:rsid w:val="00110520"/>
    <w:rsid w:val="001136B4"/>
    <w:rsid w:val="0011555D"/>
    <w:rsid w:val="00115ADC"/>
    <w:rsid w:val="001162A2"/>
    <w:rsid w:val="001219C9"/>
    <w:rsid w:val="00124FCF"/>
    <w:rsid w:val="00125EED"/>
    <w:rsid w:val="00126D72"/>
    <w:rsid w:val="00130157"/>
    <w:rsid w:val="00132646"/>
    <w:rsid w:val="00132681"/>
    <w:rsid w:val="00143783"/>
    <w:rsid w:val="001452BB"/>
    <w:rsid w:val="00153241"/>
    <w:rsid w:val="00154FA3"/>
    <w:rsid w:val="001610D3"/>
    <w:rsid w:val="001625F4"/>
    <w:rsid w:val="00166AD3"/>
    <w:rsid w:val="00170B9B"/>
    <w:rsid w:val="00170D61"/>
    <w:rsid w:val="00176E33"/>
    <w:rsid w:val="00180292"/>
    <w:rsid w:val="0018146B"/>
    <w:rsid w:val="0018312E"/>
    <w:rsid w:val="001869EB"/>
    <w:rsid w:val="001922A7"/>
    <w:rsid w:val="001A1791"/>
    <w:rsid w:val="001A34CD"/>
    <w:rsid w:val="001A3A4F"/>
    <w:rsid w:val="001A3CA5"/>
    <w:rsid w:val="001A5F57"/>
    <w:rsid w:val="001A640D"/>
    <w:rsid w:val="001A7FB2"/>
    <w:rsid w:val="001B1414"/>
    <w:rsid w:val="001B3042"/>
    <w:rsid w:val="001B3F35"/>
    <w:rsid w:val="001C01CB"/>
    <w:rsid w:val="001C01D4"/>
    <w:rsid w:val="001C0CE9"/>
    <w:rsid w:val="001C1591"/>
    <w:rsid w:val="001C5054"/>
    <w:rsid w:val="001C6FD8"/>
    <w:rsid w:val="001D2322"/>
    <w:rsid w:val="001D254F"/>
    <w:rsid w:val="001D2EE8"/>
    <w:rsid w:val="001D30B4"/>
    <w:rsid w:val="001E23A6"/>
    <w:rsid w:val="001E26C1"/>
    <w:rsid w:val="001F059B"/>
    <w:rsid w:val="001F2264"/>
    <w:rsid w:val="001F39DC"/>
    <w:rsid w:val="00200795"/>
    <w:rsid w:val="002014D4"/>
    <w:rsid w:val="0020242D"/>
    <w:rsid w:val="002116AB"/>
    <w:rsid w:val="00211875"/>
    <w:rsid w:val="00211BEE"/>
    <w:rsid w:val="0021532C"/>
    <w:rsid w:val="00220095"/>
    <w:rsid w:val="00221C5B"/>
    <w:rsid w:val="00222B63"/>
    <w:rsid w:val="0022352A"/>
    <w:rsid w:val="00224652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55E8F"/>
    <w:rsid w:val="002564F0"/>
    <w:rsid w:val="00261B90"/>
    <w:rsid w:val="002670BE"/>
    <w:rsid w:val="002720C0"/>
    <w:rsid w:val="00285386"/>
    <w:rsid w:val="00286AAB"/>
    <w:rsid w:val="00286F9D"/>
    <w:rsid w:val="00292A9C"/>
    <w:rsid w:val="002963C9"/>
    <w:rsid w:val="002A275A"/>
    <w:rsid w:val="002A34E7"/>
    <w:rsid w:val="002A36FC"/>
    <w:rsid w:val="002A64E1"/>
    <w:rsid w:val="002B01D3"/>
    <w:rsid w:val="002B0876"/>
    <w:rsid w:val="002B1E49"/>
    <w:rsid w:val="002B341B"/>
    <w:rsid w:val="002B3C59"/>
    <w:rsid w:val="002B49F5"/>
    <w:rsid w:val="002C05E7"/>
    <w:rsid w:val="002C3BB1"/>
    <w:rsid w:val="002C5BF6"/>
    <w:rsid w:val="002C73C9"/>
    <w:rsid w:val="002C74FB"/>
    <w:rsid w:val="002D19EE"/>
    <w:rsid w:val="002D770B"/>
    <w:rsid w:val="002E00D0"/>
    <w:rsid w:val="002E6B94"/>
    <w:rsid w:val="002E6E18"/>
    <w:rsid w:val="002F35F1"/>
    <w:rsid w:val="002F4B4B"/>
    <w:rsid w:val="002F7DC6"/>
    <w:rsid w:val="00304390"/>
    <w:rsid w:val="00304B50"/>
    <w:rsid w:val="00306694"/>
    <w:rsid w:val="0030715F"/>
    <w:rsid w:val="003103B8"/>
    <w:rsid w:val="0031191D"/>
    <w:rsid w:val="00312E8D"/>
    <w:rsid w:val="003144A2"/>
    <w:rsid w:val="00316803"/>
    <w:rsid w:val="00333094"/>
    <w:rsid w:val="003377BF"/>
    <w:rsid w:val="00341424"/>
    <w:rsid w:val="00344100"/>
    <w:rsid w:val="00344D0B"/>
    <w:rsid w:val="003463BE"/>
    <w:rsid w:val="003463E7"/>
    <w:rsid w:val="003468A5"/>
    <w:rsid w:val="00346ABC"/>
    <w:rsid w:val="0035048A"/>
    <w:rsid w:val="00351730"/>
    <w:rsid w:val="00352144"/>
    <w:rsid w:val="0035256E"/>
    <w:rsid w:val="00356701"/>
    <w:rsid w:val="00360A88"/>
    <w:rsid w:val="00360BFD"/>
    <w:rsid w:val="00360D98"/>
    <w:rsid w:val="0036440A"/>
    <w:rsid w:val="00365A1D"/>
    <w:rsid w:val="00366E0B"/>
    <w:rsid w:val="00367EEE"/>
    <w:rsid w:val="003715A0"/>
    <w:rsid w:val="0037194D"/>
    <w:rsid w:val="00372B61"/>
    <w:rsid w:val="00375BCF"/>
    <w:rsid w:val="00377832"/>
    <w:rsid w:val="003778D1"/>
    <w:rsid w:val="00377F3C"/>
    <w:rsid w:val="00386E10"/>
    <w:rsid w:val="003924EF"/>
    <w:rsid w:val="003A0916"/>
    <w:rsid w:val="003A21BF"/>
    <w:rsid w:val="003A3433"/>
    <w:rsid w:val="003A37CE"/>
    <w:rsid w:val="003A417B"/>
    <w:rsid w:val="003A4988"/>
    <w:rsid w:val="003B08A8"/>
    <w:rsid w:val="003B1E40"/>
    <w:rsid w:val="003B27AD"/>
    <w:rsid w:val="003B6087"/>
    <w:rsid w:val="003C0202"/>
    <w:rsid w:val="003C241A"/>
    <w:rsid w:val="003C287D"/>
    <w:rsid w:val="003C34AD"/>
    <w:rsid w:val="003D0FA5"/>
    <w:rsid w:val="003D1A72"/>
    <w:rsid w:val="003D464D"/>
    <w:rsid w:val="003D70B5"/>
    <w:rsid w:val="003E0AAD"/>
    <w:rsid w:val="003E0EB0"/>
    <w:rsid w:val="003E22D1"/>
    <w:rsid w:val="003E33F7"/>
    <w:rsid w:val="003E3718"/>
    <w:rsid w:val="003E4415"/>
    <w:rsid w:val="003E47C5"/>
    <w:rsid w:val="003E7D3C"/>
    <w:rsid w:val="003F148B"/>
    <w:rsid w:val="003F29FA"/>
    <w:rsid w:val="003F389D"/>
    <w:rsid w:val="003F529E"/>
    <w:rsid w:val="003F7893"/>
    <w:rsid w:val="0040594B"/>
    <w:rsid w:val="004059E3"/>
    <w:rsid w:val="004100B5"/>
    <w:rsid w:val="00411D35"/>
    <w:rsid w:val="00411D3D"/>
    <w:rsid w:val="00412791"/>
    <w:rsid w:val="00412D26"/>
    <w:rsid w:val="004134E1"/>
    <w:rsid w:val="004137B6"/>
    <w:rsid w:val="00414735"/>
    <w:rsid w:val="00415260"/>
    <w:rsid w:val="00420485"/>
    <w:rsid w:val="00420965"/>
    <w:rsid w:val="0042126D"/>
    <w:rsid w:val="00424949"/>
    <w:rsid w:val="00426353"/>
    <w:rsid w:val="00434C48"/>
    <w:rsid w:val="004361D6"/>
    <w:rsid w:val="00441034"/>
    <w:rsid w:val="0045162D"/>
    <w:rsid w:val="00453B6E"/>
    <w:rsid w:val="00453BBC"/>
    <w:rsid w:val="004551CC"/>
    <w:rsid w:val="0045629A"/>
    <w:rsid w:val="00456618"/>
    <w:rsid w:val="00457788"/>
    <w:rsid w:val="004600AF"/>
    <w:rsid w:val="00460384"/>
    <w:rsid w:val="0046074D"/>
    <w:rsid w:val="00462639"/>
    <w:rsid w:val="00462662"/>
    <w:rsid w:val="00465269"/>
    <w:rsid w:val="0046795A"/>
    <w:rsid w:val="00470EC7"/>
    <w:rsid w:val="00471D9F"/>
    <w:rsid w:val="0047374E"/>
    <w:rsid w:val="00474998"/>
    <w:rsid w:val="004800C9"/>
    <w:rsid w:val="0048049A"/>
    <w:rsid w:val="004838CC"/>
    <w:rsid w:val="00484645"/>
    <w:rsid w:val="004855FF"/>
    <w:rsid w:val="00485A0E"/>
    <w:rsid w:val="00490CB5"/>
    <w:rsid w:val="004915B4"/>
    <w:rsid w:val="00493BC9"/>
    <w:rsid w:val="00493FDB"/>
    <w:rsid w:val="004944FC"/>
    <w:rsid w:val="00494831"/>
    <w:rsid w:val="004A0AB5"/>
    <w:rsid w:val="004A0C4A"/>
    <w:rsid w:val="004A18E4"/>
    <w:rsid w:val="004A3ACD"/>
    <w:rsid w:val="004A6403"/>
    <w:rsid w:val="004A6572"/>
    <w:rsid w:val="004A6A73"/>
    <w:rsid w:val="004A7254"/>
    <w:rsid w:val="004B29F0"/>
    <w:rsid w:val="004B45F1"/>
    <w:rsid w:val="004B4C71"/>
    <w:rsid w:val="004C0B2C"/>
    <w:rsid w:val="004C124E"/>
    <w:rsid w:val="004C1DE4"/>
    <w:rsid w:val="004C2401"/>
    <w:rsid w:val="004C3BD7"/>
    <w:rsid w:val="004C4286"/>
    <w:rsid w:val="004C4B13"/>
    <w:rsid w:val="004C622B"/>
    <w:rsid w:val="004C6B0F"/>
    <w:rsid w:val="004D2F45"/>
    <w:rsid w:val="004D5451"/>
    <w:rsid w:val="004D5C38"/>
    <w:rsid w:val="004D62A5"/>
    <w:rsid w:val="004E0C04"/>
    <w:rsid w:val="004E1D3D"/>
    <w:rsid w:val="004E24ED"/>
    <w:rsid w:val="004E3266"/>
    <w:rsid w:val="004E40A9"/>
    <w:rsid w:val="004E73A9"/>
    <w:rsid w:val="004E7D03"/>
    <w:rsid w:val="004F46DE"/>
    <w:rsid w:val="004F61D3"/>
    <w:rsid w:val="004F6704"/>
    <w:rsid w:val="00503222"/>
    <w:rsid w:val="005052E4"/>
    <w:rsid w:val="00505741"/>
    <w:rsid w:val="00507620"/>
    <w:rsid w:val="0051061A"/>
    <w:rsid w:val="005127A5"/>
    <w:rsid w:val="00513647"/>
    <w:rsid w:val="00516307"/>
    <w:rsid w:val="00527378"/>
    <w:rsid w:val="005342A1"/>
    <w:rsid w:val="00543DF6"/>
    <w:rsid w:val="00545005"/>
    <w:rsid w:val="0055482E"/>
    <w:rsid w:val="0056004B"/>
    <w:rsid w:val="005626F0"/>
    <w:rsid w:val="0056400A"/>
    <w:rsid w:val="00566868"/>
    <w:rsid w:val="00571E6E"/>
    <w:rsid w:val="00573D13"/>
    <w:rsid w:val="00577AC6"/>
    <w:rsid w:val="005808C7"/>
    <w:rsid w:val="005834CD"/>
    <w:rsid w:val="0058580D"/>
    <w:rsid w:val="0058583D"/>
    <w:rsid w:val="00586367"/>
    <w:rsid w:val="00586C00"/>
    <w:rsid w:val="0058746F"/>
    <w:rsid w:val="00590ECD"/>
    <w:rsid w:val="005914FE"/>
    <w:rsid w:val="0059150C"/>
    <w:rsid w:val="00591CCE"/>
    <w:rsid w:val="0059342E"/>
    <w:rsid w:val="00594054"/>
    <w:rsid w:val="0059500C"/>
    <w:rsid w:val="005A0473"/>
    <w:rsid w:val="005A7D7F"/>
    <w:rsid w:val="005A7EAF"/>
    <w:rsid w:val="005B0887"/>
    <w:rsid w:val="005B0A37"/>
    <w:rsid w:val="005B410A"/>
    <w:rsid w:val="005B5A71"/>
    <w:rsid w:val="005B714C"/>
    <w:rsid w:val="005C380C"/>
    <w:rsid w:val="005C4667"/>
    <w:rsid w:val="005C53A5"/>
    <w:rsid w:val="005C6684"/>
    <w:rsid w:val="005C74FD"/>
    <w:rsid w:val="005C7BF3"/>
    <w:rsid w:val="005C7DC2"/>
    <w:rsid w:val="005D0AB3"/>
    <w:rsid w:val="005D0F42"/>
    <w:rsid w:val="005D67A9"/>
    <w:rsid w:val="005D6DF8"/>
    <w:rsid w:val="005E0171"/>
    <w:rsid w:val="005E1648"/>
    <w:rsid w:val="005E29F9"/>
    <w:rsid w:val="005E5B7B"/>
    <w:rsid w:val="005E68EF"/>
    <w:rsid w:val="005E71B9"/>
    <w:rsid w:val="005F39E7"/>
    <w:rsid w:val="005F47DB"/>
    <w:rsid w:val="005F5E0F"/>
    <w:rsid w:val="00601D69"/>
    <w:rsid w:val="00601F77"/>
    <w:rsid w:val="00604604"/>
    <w:rsid w:val="0060537D"/>
    <w:rsid w:val="00605AC7"/>
    <w:rsid w:val="00610C1A"/>
    <w:rsid w:val="00612879"/>
    <w:rsid w:val="0062081B"/>
    <w:rsid w:val="00621CC7"/>
    <w:rsid w:val="006229B1"/>
    <w:rsid w:val="0062383F"/>
    <w:rsid w:val="00623D7F"/>
    <w:rsid w:val="0062653B"/>
    <w:rsid w:val="00627BCD"/>
    <w:rsid w:val="0063080D"/>
    <w:rsid w:val="00635756"/>
    <w:rsid w:val="00635F41"/>
    <w:rsid w:val="00641036"/>
    <w:rsid w:val="006425E8"/>
    <w:rsid w:val="00644F94"/>
    <w:rsid w:val="00651E93"/>
    <w:rsid w:val="00655A03"/>
    <w:rsid w:val="0065681D"/>
    <w:rsid w:val="00656F88"/>
    <w:rsid w:val="00662447"/>
    <w:rsid w:val="0066409C"/>
    <w:rsid w:val="0066418C"/>
    <w:rsid w:val="0066525B"/>
    <w:rsid w:val="006674EC"/>
    <w:rsid w:val="00667F11"/>
    <w:rsid w:val="00670ED9"/>
    <w:rsid w:val="006729AD"/>
    <w:rsid w:val="00673501"/>
    <w:rsid w:val="0067750C"/>
    <w:rsid w:val="00681B59"/>
    <w:rsid w:val="00681C38"/>
    <w:rsid w:val="0068533B"/>
    <w:rsid w:val="00686A87"/>
    <w:rsid w:val="00691058"/>
    <w:rsid w:val="00694C25"/>
    <w:rsid w:val="00697559"/>
    <w:rsid w:val="006A0E44"/>
    <w:rsid w:val="006A31CF"/>
    <w:rsid w:val="006A3E6B"/>
    <w:rsid w:val="006A60BA"/>
    <w:rsid w:val="006A6331"/>
    <w:rsid w:val="006A6CEA"/>
    <w:rsid w:val="006B13C4"/>
    <w:rsid w:val="006B4DD3"/>
    <w:rsid w:val="006B6C3C"/>
    <w:rsid w:val="006B7A1D"/>
    <w:rsid w:val="006B7ECA"/>
    <w:rsid w:val="006C003E"/>
    <w:rsid w:val="006C0EC2"/>
    <w:rsid w:val="006C1979"/>
    <w:rsid w:val="006C58CE"/>
    <w:rsid w:val="006C5A66"/>
    <w:rsid w:val="006D53D4"/>
    <w:rsid w:val="006D6EE1"/>
    <w:rsid w:val="006E0286"/>
    <w:rsid w:val="006E0D03"/>
    <w:rsid w:val="006E33FC"/>
    <w:rsid w:val="006E6252"/>
    <w:rsid w:val="006E69F0"/>
    <w:rsid w:val="006F4AD8"/>
    <w:rsid w:val="006F4D35"/>
    <w:rsid w:val="006F5ECD"/>
    <w:rsid w:val="006F6C40"/>
    <w:rsid w:val="006F7766"/>
    <w:rsid w:val="00700407"/>
    <w:rsid w:val="00702633"/>
    <w:rsid w:val="00705477"/>
    <w:rsid w:val="00706652"/>
    <w:rsid w:val="0071269A"/>
    <w:rsid w:val="007129C4"/>
    <w:rsid w:val="00724C08"/>
    <w:rsid w:val="007258C4"/>
    <w:rsid w:val="0073168A"/>
    <w:rsid w:val="00732345"/>
    <w:rsid w:val="00736025"/>
    <w:rsid w:val="0074569D"/>
    <w:rsid w:val="007502BA"/>
    <w:rsid w:val="0075049A"/>
    <w:rsid w:val="0075311B"/>
    <w:rsid w:val="007534F1"/>
    <w:rsid w:val="00753B3E"/>
    <w:rsid w:val="0075615D"/>
    <w:rsid w:val="007570A1"/>
    <w:rsid w:val="0075758C"/>
    <w:rsid w:val="007606F0"/>
    <w:rsid w:val="007701E2"/>
    <w:rsid w:val="00776780"/>
    <w:rsid w:val="00780C36"/>
    <w:rsid w:val="0078192F"/>
    <w:rsid w:val="00782A80"/>
    <w:rsid w:val="007836A2"/>
    <w:rsid w:val="00786072"/>
    <w:rsid w:val="00786BC1"/>
    <w:rsid w:val="00787021"/>
    <w:rsid w:val="00787161"/>
    <w:rsid w:val="00790CB4"/>
    <w:rsid w:val="0079114E"/>
    <w:rsid w:val="00793E3D"/>
    <w:rsid w:val="00794B08"/>
    <w:rsid w:val="007960C5"/>
    <w:rsid w:val="007A00E8"/>
    <w:rsid w:val="007B14A1"/>
    <w:rsid w:val="007B1A89"/>
    <w:rsid w:val="007B5CEB"/>
    <w:rsid w:val="007B6382"/>
    <w:rsid w:val="007C251A"/>
    <w:rsid w:val="007C28CD"/>
    <w:rsid w:val="007C3C0C"/>
    <w:rsid w:val="007C5322"/>
    <w:rsid w:val="007C7CF8"/>
    <w:rsid w:val="007D33EA"/>
    <w:rsid w:val="007D4692"/>
    <w:rsid w:val="007D5492"/>
    <w:rsid w:val="007E3A08"/>
    <w:rsid w:val="007E66AC"/>
    <w:rsid w:val="007E7F83"/>
    <w:rsid w:val="007F4C7B"/>
    <w:rsid w:val="007F7D00"/>
    <w:rsid w:val="00802708"/>
    <w:rsid w:val="008032BE"/>
    <w:rsid w:val="008042F0"/>
    <w:rsid w:val="00805FB5"/>
    <w:rsid w:val="00806A98"/>
    <w:rsid w:val="00810617"/>
    <w:rsid w:val="00811311"/>
    <w:rsid w:val="0081157F"/>
    <w:rsid w:val="00814654"/>
    <w:rsid w:val="00814F5B"/>
    <w:rsid w:val="0081672B"/>
    <w:rsid w:val="00816C46"/>
    <w:rsid w:val="008207E7"/>
    <w:rsid w:val="00824C49"/>
    <w:rsid w:val="00826824"/>
    <w:rsid w:val="00827ACE"/>
    <w:rsid w:val="00827C31"/>
    <w:rsid w:val="00831A56"/>
    <w:rsid w:val="00835052"/>
    <w:rsid w:val="008357E1"/>
    <w:rsid w:val="00836A8B"/>
    <w:rsid w:val="00837809"/>
    <w:rsid w:val="008426BD"/>
    <w:rsid w:val="0084476B"/>
    <w:rsid w:val="008469AC"/>
    <w:rsid w:val="0084710A"/>
    <w:rsid w:val="00851B3C"/>
    <w:rsid w:val="00851E34"/>
    <w:rsid w:val="008525D3"/>
    <w:rsid w:val="00854ACE"/>
    <w:rsid w:val="00855B76"/>
    <w:rsid w:val="0085641E"/>
    <w:rsid w:val="00856C38"/>
    <w:rsid w:val="00856CBB"/>
    <w:rsid w:val="008603E4"/>
    <w:rsid w:val="0086757C"/>
    <w:rsid w:val="008762D0"/>
    <w:rsid w:val="008769BB"/>
    <w:rsid w:val="00877C02"/>
    <w:rsid w:val="008810F7"/>
    <w:rsid w:val="008825D3"/>
    <w:rsid w:val="0088419D"/>
    <w:rsid w:val="00884CDF"/>
    <w:rsid w:val="00887335"/>
    <w:rsid w:val="008879FB"/>
    <w:rsid w:val="00890690"/>
    <w:rsid w:val="00890A3A"/>
    <w:rsid w:val="00891C36"/>
    <w:rsid w:val="00894473"/>
    <w:rsid w:val="00895CB0"/>
    <w:rsid w:val="00896816"/>
    <w:rsid w:val="0089750E"/>
    <w:rsid w:val="00897D66"/>
    <w:rsid w:val="008A17EF"/>
    <w:rsid w:val="008A4211"/>
    <w:rsid w:val="008A4450"/>
    <w:rsid w:val="008B4470"/>
    <w:rsid w:val="008B6359"/>
    <w:rsid w:val="008C41FC"/>
    <w:rsid w:val="008C5A58"/>
    <w:rsid w:val="008C5A5B"/>
    <w:rsid w:val="008C6C56"/>
    <w:rsid w:val="008C748F"/>
    <w:rsid w:val="008D268E"/>
    <w:rsid w:val="008D2AB9"/>
    <w:rsid w:val="008D2E56"/>
    <w:rsid w:val="008D4F72"/>
    <w:rsid w:val="008D524D"/>
    <w:rsid w:val="008D6E1A"/>
    <w:rsid w:val="008E0031"/>
    <w:rsid w:val="008E048C"/>
    <w:rsid w:val="008E717F"/>
    <w:rsid w:val="008E7FB1"/>
    <w:rsid w:val="008F1916"/>
    <w:rsid w:val="008F1BD7"/>
    <w:rsid w:val="008F4AD6"/>
    <w:rsid w:val="008F78E6"/>
    <w:rsid w:val="009001C2"/>
    <w:rsid w:val="0090712F"/>
    <w:rsid w:val="009126A5"/>
    <w:rsid w:val="009141F8"/>
    <w:rsid w:val="009227F6"/>
    <w:rsid w:val="00924FEB"/>
    <w:rsid w:val="00925050"/>
    <w:rsid w:val="00941D4D"/>
    <w:rsid w:val="00945402"/>
    <w:rsid w:val="00946E0D"/>
    <w:rsid w:val="009477EB"/>
    <w:rsid w:val="00951990"/>
    <w:rsid w:val="0095228C"/>
    <w:rsid w:val="009546EB"/>
    <w:rsid w:val="00956AE4"/>
    <w:rsid w:val="00957CEA"/>
    <w:rsid w:val="00960566"/>
    <w:rsid w:val="0096743B"/>
    <w:rsid w:val="00974EC4"/>
    <w:rsid w:val="009765F9"/>
    <w:rsid w:val="00981153"/>
    <w:rsid w:val="00982760"/>
    <w:rsid w:val="00982ECB"/>
    <w:rsid w:val="009841D2"/>
    <w:rsid w:val="00991ACC"/>
    <w:rsid w:val="00991B11"/>
    <w:rsid w:val="009929DE"/>
    <w:rsid w:val="00993311"/>
    <w:rsid w:val="009938F7"/>
    <w:rsid w:val="00994A5C"/>
    <w:rsid w:val="0099607E"/>
    <w:rsid w:val="009972E6"/>
    <w:rsid w:val="00997E78"/>
    <w:rsid w:val="009A0FC0"/>
    <w:rsid w:val="009A41AD"/>
    <w:rsid w:val="009A5B26"/>
    <w:rsid w:val="009B1D9B"/>
    <w:rsid w:val="009B7A84"/>
    <w:rsid w:val="009C2FC8"/>
    <w:rsid w:val="009C5C79"/>
    <w:rsid w:val="009C5D31"/>
    <w:rsid w:val="009C5FD4"/>
    <w:rsid w:val="009D77F2"/>
    <w:rsid w:val="009E046B"/>
    <w:rsid w:val="009E33A1"/>
    <w:rsid w:val="009F3150"/>
    <w:rsid w:val="009F6960"/>
    <w:rsid w:val="009F7D22"/>
    <w:rsid w:val="00A01EE4"/>
    <w:rsid w:val="00A02294"/>
    <w:rsid w:val="00A0266F"/>
    <w:rsid w:val="00A045F9"/>
    <w:rsid w:val="00A05339"/>
    <w:rsid w:val="00A1279C"/>
    <w:rsid w:val="00A1688A"/>
    <w:rsid w:val="00A2164E"/>
    <w:rsid w:val="00A2209C"/>
    <w:rsid w:val="00A246B9"/>
    <w:rsid w:val="00A24B65"/>
    <w:rsid w:val="00A25104"/>
    <w:rsid w:val="00A317E7"/>
    <w:rsid w:val="00A31F2A"/>
    <w:rsid w:val="00A3663F"/>
    <w:rsid w:val="00A36B9B"/>
    <w:rsid w:val="00A37F20"/>
    <w:rsid w:val="00A47667"/>
    <w:rsid w:val="00A5076C"/>
    <w:rsid w:val="00A5280F"/>
    <w:rsid w:val="00A53F9D"/>
    <w:rsid w:val="00A543EC"/>
    <w:rsid w:val="00A630BE"/>
    <w:rsid w:val="00A65123"/>
    <w:rsid w:val="00A7223D"/>
    <w:rsid w:val="00A730E0"/>
    <w:rsid w:val="00A74CB7"/>
    <w:rsid w:val="00A778B9"/>
    <w:rsid w:val="00A870FB"/>
    <w:rsid w:val="00A904C2"/>
    <w:rsid w:val="00A922B5"/>
    <w:rsid w:val="00A943A2"/>
    <w:rsid w:val="00A97650"/>
    <w:rsid w:val="00AA122B"/>
    <w:rsid w:val="00AA2718"/>
    <w:rsid w:val="00AA2B05"/>
    <w:rsid w:val="00AA6FC7"/>
    <w:rsid w:val="00AA7140"/>
    <w:rsid w:val="00AB1129"/>
    <w:rsid w:val="00AB197F"/>
    <w:rsid w:val="00AB4F09"/>
    <w:rsid w:val="00AC3F41"/>
    <w:rsid w:val="00AC6CAA"/>
    <w:rsid w:val="00AD0918"/>
    <w:rsid w:val="00AD13EF"/>
    <w:rsid w:val="00AD2A1C"/>
    <w:rsid w:val="00AD641E"/>
    <w:rsid w:val="00AD64E2"/>
    <w:rsid w:val="00AE0955"/>
    <w:rsid w:val="00AE1FAD"/>
    <w:rsid w:val="00AE5BB2"/>
    <w:rsid w:val="00AF1D3A"/>
    <w:rsid w:val="00AF2241"/>
    <w:rsid w:val="00AF4E4D"/>
    <w:rsid w:val="00AF5C4F"/>
    <w:rsid w:val="00AF79DF"/>
    <w:rsid w:val="00B00F02"/>
    <w:rsid w:val="00B0120D"/>
    <w:rsid w:val="00B01369"/>
    <w:rsid w:val="00B03CD2"/>
    <w:rsid w:val="00B075A9"/>
    <w:rsid w:val="00B1049A"/>
    <w:rsid w:val="00B10F3E"/>
    <w:rsid w:val="00B11FD8"/>
    <w:rsid w:val="00B16278"/>
    <w:rsid w:val="00B168C9"/>
    <w:rsid w:val="00B20548"/>
    <w:rsid w:val="00B23325"/>
    <w:rsid w:val="00B25684"/>
    <w:rsid w:val="00B25B9C"/>
    <w:rsid w:val="00B25CDA"/>
    <w:rsid w:val="00B27229"/>
    <w:rsid w:val="00B33B1C"/>
    <w:rsid w:val="00B34704"/>
    <w:rsid w:val="00B36058"/>
    <w:rsid w:val="00B3729C"/>
    <w:rsid w:val="00B444B3"/>
    <w:rsid w:val="00B52AA0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800CC"/>
    <w:rsid w:val="00B80B69"/>
    <w:rsid w:val="00B815B1"/>
    <w:rsid w:val="00B819FC"/>
    <w:rsid w:val="00B8381A"/>
    <w:rsid w:val="00B847C2"/>
    <w:rsid w:val="00B85CC5"/>
    <w:rsid w:val="00B85D15"/>
    <w:rsid w:val="00B869A8"/>
    <w:rsid w:val="00B87185"/>
    <w:rsid w:val="00B901F9"/>
    <w:rsid w:val="00B90D1E"/>
    <w:rsid w:val="00B91A39"/>
    <w:rsid w:val="00B91A59"/>
    <w:rsid w:val="00B9415C"/>
    <w:rsid w:val="00B94923"/>
    <w:rsid w:val="00B97984"/>
    <w:rsid w:val="00BB0A15"/>
    <w:rsid w:val="00BB49AF"/>
    <w:rsid w:val="00BB56E4"/>
    <w:rsid w:val="00BB77D2"/>
    <w:rsid w:val="00BC0598"/>
    <w:rsid w:val="00BC4BBB"/>
    <w:rsid w:val="00BC5E18"/>
    <w:rsid w:val="00BC6532"/>
    <w:rsid w:val="00BD476F"/>
    <w:rsid w:val="00BE1431"/>
    <w:rsid w:val="00BF64AB"/>
    <w:rsid w:val="00C00DB9"/>
    <w:rsid w:val="00C013BA"/>
    <w:rsid w:val="00C11D86"/>
    <w:rsid w:val="00C12F24"/>
    <w:rsid w:val="00C13835"/>
    <w:rsid w:val="00C14A98"/>
    <w:rsid w:val="00C17CD5"/>
    <w:rsid w:val="00C207A3"/>
    <w:rsid w:val="00C2145C"/>
    <w:rsid w:val="00C21D46"/>
    <w:rsid w:val="00C22440"/>
    <w:rsid w:val="00C22A33"/>
    <w:rsid w:val="00C254EF"/>
    <w:rsid w:val="00C30030"/>
    <w:rsid w:val="00C312E3"/>
    <w:rsid w:val="00C32D0C"/>
    <w:rsid w:val="00C35187"/>
    <w:rsid w:val="00C3701D"/>
    <w:rsid w:val="00C403B6"/>
    <w:rsid w:val="00C44551"/>
    <w:rsid w:val="00C52073"/>
    <w:rsid w:val="00C5269B"/>
    <w:rsid w:val="00C5434D"/>
    <w:rsid w:val="00C55CD5"/>
    <w:rsid w:val="00C60F31"/>
    <w:rsid w:val="00C62D3E"/>
    <w:rsid w:val="00C66611"/>
    <w:rsid w:val="00C73A9B"/>
    <w:rsid w:val="00C74199"/>
    <w:rsid w:val="00C744E0"/>
    <w:rsid w:val="00C74BAD"/>
    <w:rsid w:val="00C74CC2"/>
    <w:rsid w:val="00C75D09"/>
    <w:rsid w:val="00C762AC"/>
    <w:rsid w:val="00C8208C"/>
    <w:rsid w:val="00C82AC0"/>
    <w:rsid w:val="00C830FC"/>
    <w:rsid w:val="00C83C8E"/>
    <w:rsid w:val="00C84B0A"/>
    <w:rsid w:val="00C85D74"/>
    <w:rsid w:val="00C869C2"/>
    <w:rsid w:val="00C87CB8"/>
    <w:rsid w:val="00C958C6"/>
    <w:rsid w:val="00CA04A1"/>
    <w:rsid w:val="00CA09BC"/>
    <w:rsid w:val="00CA24CE"/>
    <w:rsid w:val="00CA2D81"/>
    <w:rsid w:val="00CA67C1"/>
    <w:rsid w:val="00CA7E82"/>
    <w:rsid w:val="00CB12B8"/>
    <w:rsid w:val="00CB25BE"/>
    <w:rsid w:val="00CB34A2"/>
    <w:rsid w:val="00CB699A"/>
    <w:rsid w:val="00CC4162"/>
    <w:rsid w:val="00CC51F8"/>
    <w:rsid w:val="00CD0D28"/>
    <w:rsid w:val="00CD3434"/>
    <w:rsid w:val="00CD38CC"/>
    <w:rsid w:val="00CD4A95"/>
    <w:rsid w:val="00CE4594"/>
    <w:rsid w:val="00CE4D8E"/>
    <w:rsid w:val="00CE5197"/>
    <w:rsid w:val="00CF0C18"/>
    <w:rsid w:val="00CF1FF5"/>
    <w:rsid w:val="00CF20ED"/>
    <w:rsid w:val="00CF2237"/>
    <w:rsid w:val="00CF323A"/>
    <w:rsid w:val="00CF3C6A"/>
    <w:rsid w:val="00CF479A"/>
    <w:rsid w:val="00CF5D1A"/>
    <w:rsid w:val="00D013E7"/>
    <w:rsid w:val="00D040CA"/>
    <w:rsid w:val="00D047BE"/>
    <w:rsid w:val="00D05180"/>
    <w:rsid w:val="00D0665E"/>
    <w:rsid w:val="00D0722A"/>
    <w:rsid w:val="00D0726B"/>
    <w:rsid w:val="00D13D62"/>
    <w:rsid w:val="00D14873"/>
    <w:rsid w:val="00D17CCA"/>
    <w:rsid w:val="00D221F8"/>
    <w:rsid w:val="00D23A6D"/>
    <w:rsid w:val="00D31DDA"/>
    <w:rsid w:val="00D325F4"/>
    <w:rsid w:val="00D36059"/>
    <w:rsid w:val="00D36B61"/>
    <w:rsid w:val="00D40BE5"/>
    <w:rsid w:val="00D412B3"/>
    <w:rsid w:val="00D43724"/>
    <w:rsid w:val="00D464B2"/>
    <w:rsid w:val="00D464D2"/>
    <w:rsid w:val="00D46C00"/>
    <w:rsid w:val="00D52282"/>
    <w:rsid w:val="00D57AEA"/>
    <w:rsid w:val="00D57C8B"/>
    <w:rsid w:val="00D63555"/>
    <w:rsid w:val="00D64A8C"/>
    <w:rsid w:val="00D66457"/>
    <w:rsid w:val="00D6794F"/>
    <w:rsid w:val="00D73993"/>
    <w:rsid w:val="00D75654"/>
    <w:rsid w:val="00D82E52"/>
    <w:rsid w:val="00D87B4B"/>
    <w:rsid w:val="00D92CD5"/>
    <w:rsid w:val="00D93104"/>
    <w:rsid w:val="00D94789"/>
    <w:rsid w:val="00D9659B"/>
    <w:rsid w:val="00D976BD"/>
    <w:rsid w:val="00DA1ABA"/>
    <w:rsid w:val="00DA6420"/>
    <w:rsid w:val="00DB0F50"/>
    <w:rsid w:val="00DB2882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47D4"/>
    <w:rsid w:val="00DD5317"/>
    <w:rsid w:val="00DE24CD"/>
    <w:rsid w:val="00DE333D"/>
    <w:rsid w:val="00DE47CD"/>
    <w:rsid w:val="00DF214D"/>
    <w:rsid w:val="00DF50EF"/>
    <w:rsid w:val="00DF5238"/>
    <w:rsid w:val="00DF5320"/>
    <w:rsid w:val="00E0154B"/>
    <w:rsid w:val="00E04365"/>
    <w:rsid w:val="00E07F46"/>
    <w:rsid w:val="00E14478"/>
    <w:rsid w:val="00E14A85"/>
    <w:rsid w:val="00E217CC"/>
    <w:rsid w:val="00E21E21"/>
    <w:rsid w:val="00E2788A"/>
    <w:rsid w:val="00E27A76"/>
    <w:rsid w:val="00E301DB"/>
    <w:rsid w:val="00E30C8A"/>
    <w:rsid w:val="00E32A63"/>
    <w:rsid w:val="00E33452"/>
    <w:rsid w:val="00E3384D"/>
    <w:rsid w:val="00E4023F"/>
    <w:rsid w:val="00E408DF"/>
    <w:rsid w:val="00E460A5"/>
    <w:rsid w:val="00E5365B"/>
    <w:rsid w:val="00E54498"/>
    <w:rsid w:val="00E5522A"/>
    <w:rsid w:val="00E5696A"/>
    <w:rsid w:val="00E57A8B"/>
    <w:rsid w:val="00E57C9B"/>
    <w:rsid w:val="00E57DB0"/>
    <w:rsid w:val="00E62FA0"/>
    <w:rsid w:val="00E64732"/>
    <w:rsid w:val="00E65177"/>
    <w:rsid w:val="00E65B53"/>
    <w:rsid w:val="00E679B6"/>
    <w:rsid w:val="00E72C1C"/>
    <w:rsid w:val="00E80119"/>
    <w:rsid w:val="00E80A9E"/>
    <w:rsid w:val="00E81A49"/>
    <w:rsid w:val="00E85BB7"/>
    <w:rsid w:val="00E86C06"/>
    <w:rsid w:val="00E8761E"/>
    <w:rsid w:val="00E927C2"/>
    <w:rsid w:val="00E92D89"/>
    <w:rsid w:val="00E93377"/>
    <w:rsid w:val="00E97CA5"/>
    <w:rsid w:val="00EA00FD"/>
    <w:rsid w:val="00EA3BF2"/>
    <w:rsid w:val="00EA489E"/>
    <w:rsid w:val="00EA5B92"/>
    <w:rsid w:val="00EA5F3C"/>
    <w:rsid w:val="00EA7DF1"/>
    <w:rsid w:val="00EB07A6"/>
    <w:rsid w:val="00EB39BA"/>
    <w:rsid w:val="00EB422A"/>
    <w:rsid w:val="00EB5346"/>
    <w:rsid w:val="00EB54E1"/>
    <w:rsid w:val="00EB6838"/>
    <w:rsid w:val="00EC0318"/>
    <w:rsid w:val="00EC53F5"/>
    <w:rsid w:val="00EC5C58"/>
    <w:rsid w:val="00EC7168"/>
    <w:rsid w:val="00EC7DF8"/>
    <w:rsid w:val="00ED02F9"/>
    <w:rsid w:val="00ED1F01"/>
    <w:rsid w:val="00ED482E"/>
    <w:rsid w:val="00ED5AA9"/>
    <w:rsid w:val="00EE05E0"/>
    <w:rsid w:val="00EE69B8"/>
    <w:rsid w:val="00EE703C"/>
    <w:rsid w:val="00EE7454"/>
    <w:rsid w:val="00EE7887"/>
    <w:rsid w:val="00EF30F6"/>
    <w:rsid w:val="00EF4DE3"/>
    <w:rsid w:val="00EF763A"/>
    <w:rsid w:val="00EF7A41"/>
    <w:rsid w:val="00EF7EB4"/>
    <w:rsid w:val="00F00299"/>
    <w:rsid w:val="00F03571"/>
    <w:rsid w:val="00F07C95"/>
    <w:rsid w:val="00F102D3"/>
    <w:rsid w:val="00F115DF"/>
    <w:rsid w:val="00F120DB"/>
    <w:rsid w:val="00F16DDE"/>
    <w:rsid w:val="00F205E8"/>
    <w:rsid w:val="00F22AE1"/>
    <w:rsid w:val="00F22FAF"/>
    <w:rsid w:val="00F25F3A"/>
    <w:rsid w:val="00F30168"/>
    <w:rsid w:val="00F31F79"/>
    <w:rsid w:val="00F32E0C"/>
    <w:rsid w:val="00F35765"/>
    <w:rsid w:val="00F40E94"/>
    <w:rsid w:val="00F41017"/>
    <w:rsid w:val="00F42195"/>
    <w:rsid w:val="00F42C3B"/>
    <w:rsid w:val="00F444C0"/>
    <w:rsid w:val="00F46DBF"/>
    <w:rsid w:val="00F5048B"/>
    <w:rsid w:val="00F51529"/>
    <w:rsid w:val="00F529B3"/>
    <w:rsid w:val="00F53D01"/>
    <w:rsid w:val="00F566D8"/>
    <w:rsid w:val="00F577B5"/>
    <w:rsid w:val="00F602CE"/>
    <w:rsid w:val="00F60EC0"/>
    <w:rsid w:val="00F618BC"/>
    <w:rsid w:val="00F61A3C"/>
    <w:rsid w:val="00F630B6"/>
    <w:rsid w:val="00F6327A"/>
    <w:rsid w:val="00F63813"/>
    <w:rsid w:val="00F653AF"/>
    <w:rsid w:val="00F728DA"/>
    <w:rsid w:val="00F7525C"/>
    <w:rsid w:val="00F82A13"/>
    <w:rsid w:val="00F82A4B"/>
    <w:rsid w:val="00F83FD1"/>
    <w:rsid w:val="00F903E2"/>
    <w:rsid w:val="00F96BBF"/>
    <w:rsid w:val="00F97B57"/>
    <w:rsid w:val="00FA4E40"/>
    <w:rsid w:val="00FA63F7"/>
    <w:rsid w:val="00FA705D"/>
    <w:rsid w:val="00FB06CD"/>
    <w:rsid w:val="00FB1CD0"/>
    <w:rsid w:val="00FB1F5C"/>
    <w:rsid w:val="00FB625D"/>
    <w:rsid w:val="00FB7294"/>
    <w:rsid w:val="00FB757B"/>
    <w:rsid w:val="00FC235C"/>
    <w:rsid w:val="00FC2B30"/>
    <w:rsid w:val="00FD02CB"/>
    <w:rsid w:val="00FD6AB6"/>
    <w:rsid w:val="00FE0E4E"/>
    <w:rsid w:val="00FE31B9"/>
    <w:rsid w:val="00FE342A"/>
    <w:rsid w:val="00FE5ED4"/>
    <w:rsid w:val="00FE6203"/>
    <w:rsid w:val="00FE62D4"/>
    <w:rsid w:val="00FE74EF"/>
    <w:rsid w:val="00FF0F13"/>
    <w:rsid w:val="00FF38C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72BB6"/>
  <w15:docId w15:val="{163A34AB-8472-4898-B81D-89CA8AF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B5B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378"/>
    <w:pPr>
      <w:keepNext/>
      <w:keepLines/>
      <w:numPr>
        <w:numId w:val="45"/>
      </w:numPr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7378"/>
    <w:pPr>
      <w:keepNext/>
      <w:keepLines/>
      <w:numPr>
        <w:ilvl w:val="1"/>
        <w:numId w:val="45"/>
      </w:numPr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7378"/>
    <w:pPr>
      <w:keepNext/>
      <w:keepLines/>
      <w:numPr>
        <w:ilvl w:val="2"/>
        <w:numId w:val="45"/>
      </w:numPr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27378"/>
    <w:pPr>
      <w:keepNext/>
      <w:keepLines/>
      <w:numPr>
        <w:ilvl w:val="3"/>
        <w:numId w:val="45"/>
      </w:numPr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27378"/>
    <w:pPr>
      <w:keepNext/>
      <w:keepLines/>
      <w:numPr>
        <w:ilvl w:val="4"/>
        <w:numId w:val="45"/>
      </w:numPr>
      <w:spacing w:before="120" w:after="0"/>
      <w:outlineLvl w:val="4"/>
    </w:pPr>
    <w:rPr>
      <w:rFonts w:ascii="Cambria" w:hAnsi="Cambri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7378"/>
    <w:pPr>
      <w:keepNext/>
      <w:keepLines/>
      <w:numPr>
        <w:ilvl w:val="5"/>
        <w:numId w:val="45"/>
      </w:numPr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7378"/>
    <w:pPr>
      <w:keepNext/>
      <w:keepLines/>
      <w:numPr>
        <w:ilvl w:val="6"/>
        <w:numId w:val="45"/>
      </w:numPr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27378"/>
    <w:pPr>
      <w:keepNext/>
      <w:keepLines/>
      <w:numPr>
        <w:ilvl w:val="7"/>
        <w:numId w:val="45"/>
      </w:numPr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27378"/>
    <w:pPr>
      <w:keepNext/>
      <w:keepLines/>
      <w:numPr>
        <w:ilvl w:val="8"/>
        <w:numId w:val="45"/>
      </w:numPr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7378"/>
    <w:rPr>
      <w:rFonts w:ascii="Cambria" w:hAnsi="Cambria" w:cs="Times New Roman"/>
      <w:b/>
      <w:bCs/>
      <w:caps/>
      <w:spacing w:val="4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527378"/>
    <w:rPr>
      <w:rFonts w:ascii="Cambria" w:hAnsi="Cambria" w:cs="Times New Roman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527378"/>
    <w:rPr>
      <w:rFonts w:ascii="Cambria" w:hAnsi="Cambria" w:cs="Times New Roman"/>
      <w:spacing w:val="4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527378"/>
    <w:rPr>
      <w:rFonts w:ascii="Cambria" w:hAnsi="Cambria" w:cs="Times New Roman"/>
      <w:i/>
      <w:i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semiHidden/>
    <w:locked/>
    <w:rsid w:val="00527378"/>
    <w:rPr>
      <w:rFonts w:ascii="Cambria" w:hAnsi="Cambria" w:cs="Times New Roman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527378"/>
    <w:rPr>
      <w:rFonts w:ascii="Cambria" w:hAnsi="Cambria" w:cs="Times New Roman"/>
      <w:b/>
      <w:bCs/>
      <w:i/>
      <w:i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semiHidden/>
    <w:locked/>
    <w:rsid w:val="00527378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4D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27378"/>
    <w:pPr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</w:pPr>
    <w:rPr>
      <w:rFonts w:ascii="Arial" w:hAnsi="Arial"/>
      <w:spacing w:val="-6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  <w:spacing w:after="160" w:line="252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</w:pPr>
    <w:rPr>
      <w:color w:val="FF000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</w:style>
  <w:style w:type="table" w:styleId="Tabela-Siatka">
    <w:name w:val="Table Grid"/>
    <w:basedOn w:val="Standardowy"/>
    <w:uiPriority w:val="99"/>
    <w:rsid w:val="00E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pPr>
      <w:spacing w:after="160" w:line="252" w:lineRule="auto"/>
      <w:jc w:val="both"/>
    </w:pPr>
    <w:rPr>
      <w:sz w:val="24"/>
      <w:szCs w:val="24"/>
    </w:rPr>
  </w:style>
  <w:style w:type="character" w:styleId="Tekstzastpczy">
    <w:name w:val="Placeholder Text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E21E21"/>
    <w:rPr>
      <w:rFonts w:cs="Times New Roman"/>
      <w:sz w:val="22"/>
      <w:szCs w:val="22"/>
      <w:lang w:val="pl-PL" w:eastAsia="pl-PL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outlineLvl w:val="2"/>
    </w:pPr>
    <w:rPr>
      <w:b/>
      <w:bCs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 w:line="252" w:lineRule="auto"/>
      <w:ind w:left="426" w:hanging="284"/>
      <w:jc w:val="both"/>
    </w:pPr>
    <w:rPr>
      <w:rFonts w:cs="Calibri"/>
      <w:sz w:val="24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</w:pPr>
    <w:rPr>
      <w:rFonts w:ascii="FrankfurtGothic" w:hAnsi="FrankfurtGothic" w:cs="Tahoma"/>
      <w:color w:val="000000"/>
      <w:sz w:val="19"/>
      <w:lang w:eastAsia="en-US"/>
    </w:rPr>
  </w:style>
  <w:style w:type="character" w:customStyle="1" w:styleId="Nierozpoznanawzmianka1">
    <w:name w:val="Nierozpoznana wzmianka1"/>
    <w:uiPriority w:val="99"/>
    <w:semiHidden/>
    <w:rsid w:val="00C17CD5"/>
    <w:rPr>
      <w:rFonts w:cs="Times New Roman"/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99"/>
    <w:qFormat/>
    <w:locked/>
    <w:rsid w:val="005273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27378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527378"/>
    <w:rPr>
      <w:rFonts w:ascii="Cambria" w:hAnsi="Cambria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27378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27378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locked/>
    <w:rsid w:val="00527378"/>
    <w:rPr>
      <w:rFonts w:cs="Times New Roman"/>
      <w:b/>
      <w:bCs/>
      <w:color w:val="auto"/>
    </w:rPr>
  </w:style>
  <w:style w:type="character" w:styleId="Uwydatnienie">
    <w:name w:val="Emphasis"/>
    <w:uiPriority w:val="99"/>
    <w:qFormat/>
    <w:locked/>
    <w:rsid w:val="00527378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527378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527378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378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527378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99"/>
    <w:qFormat/>
    <w:rsid w:val="00527378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527378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527378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527378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527378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527378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locked/>
    <w:rsid w:val="009A41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82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5D3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825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87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021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87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AADB-90BA-4025-BF3D-3DF950B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Wadowickie Przedsiębiorstwo Wodociągów                                                                       tel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Wadowickie Przedsiębiorstwo Wodociągów                                                                       tel</dc:title>
  <dc:subject/>
  <dc:creator>zrybczynski</dc:creator>
  <cp:keywords/>
  <dc:description/>
  <cp:lastModifiedBy>Inwestycje</cp:lastModifiedBy>
  <cp:revision>6</cp:revision>
  <cp:lastPrinted>2018-04-04T09:58:00Z</cp:lastPrinted>
  <dcterms:created xsi:type="dcterms:W3CDTF">2018-04-04T09:28:00Z</dcterms:created>
  <dcterms:modified xsi:type="dcterms:W3CDTF">2018-04-04T10:08:00Z</dcterms:modified>
</cp:coreProperties>
</file>